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4" w:rsidRPr="006A330B" w:rsidRDefault="003E6E94" w:rsidP="003E6E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Toc194910463"/>
    </w:p>
    <w:p w:rsidR="00D42DA6" w:rsidRDefault="00D42DA6" w:rsidP="00F50847">
      <w:pPr>
        <w:ind w:left="851"/>
        <w:jc w:val="both"/>
        <w:rPr>
          <w:b/>
        </w:rPr>
      </w:pPr>
    </w:p>
    <w:p w:rsidR="00F50847" w:rsidRPr="006A330B" w:rsidRDefault="00F50847" w:rsidP="00C1264E">
      <w:pPr>
        <w:ind w:left="851"/>
        <w:jc w:val="center"/>
        <w:rPr>
          <w:b/>
        </w:rPr>
      </w:pPr>
      <w:r w:rsidRPr="006A330B">
        <w:rPr>
          <w:b/>
        </w:rPr>
        <w:t>Вопросы для итогового контроля</w:t>
      </w:r>
    </w:p>
    <w:p w:rsidR="00F50847" w:rsidRPr="006A330B" w:rsidRDefault="00F50847" w:rsidP="00F50847">
      <w:pPr>
        <w:jc w:val="both"/>
        <w:rPr>
          <w:b/>
        </w:rPr>
      </w:pPr>
    </w:p>
    <w:p w:rsidR="00C1264E" w:rsidRDefault="00C1264E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Объект, предмет и практические задачи психологии массовой коммуникации</w:t>
      </w:r>
    </w:p>
    <w:p w:rsidR="009F3FD1" w:rsidRDefault="00C1264E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Основные модели взаимодействия коммуникатора и аудитории. </w:t>
      </w:r>
    </w:p>
    <w:p w:rsidR="009F3FD1" w:rsidRDefault="00C1264E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Межличностная и массовая коммуникация. </w:t>
      </w:r>
    </w:p>
    <w:p w:rsidR="009F3FD1" w:rsidRDefault="00C1264E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Структура массового общения. </w:t>
      </w:r>
    </w:p>
    <w:p w:rsidR="00C1264E" w:rsidRDefault="00C1264E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Средства массовой коммуникации.</w:t>
      </w:r>
      <w:r w:rsidR="009F3FD1">
        <w:t xml:space="preserve"> Характеристика.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Теория бихевиоризма в исследованиях массовой коммуникации.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Психоанализ и неофрейдизм в исследованиях массовой коммуникации.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Гештальтпсихология в исследованиях массовой коммуникации.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Гуманистическая психология и </w:t>
      </w:r>
      <w:proofErr w:type="spellStart"/>
      <w:r>
        <w:t>самоактуализация</w:t>
      </w:r>
      <w:proofErr w:type="spellEnd"/>
      <w:r>
        <w:t xml:space="preserve"> в изучении массовых коммуникаций.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Отечественные теории массовой коммуникации.</w:t>
      </w:r>
    </w:p>
    <w:p w:rsidR="009F3FD1" w:rsidRDefault="009F3FD1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Аксиологический потенциал СМИ.</w:t>
      </w:r>
    </w:p>
    <w:p w:rsidR="00F925A4" w:rsidRDefault="00F925A4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Общественное мнение: структура и принципы формирования.</w:t>
      </w:r>
    </w:p>
    <w:p w:rsidR="00F925A4" w:rsidRDefault="00F925A4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Центры изучения общественного мнения в России и </w:t>
      </w:r>
      <w:proofErr w:type="spellStart"/>
      <w:r>
        <w:t>зарубежом</w:t>
      </w:r>
      <w:proofErr w:type="spellEnd"/>
      <w:r>
        <w:t>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Модели психологического воздействия PR- коммуникации.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Понятие и типология аудитории массовой коммуникации.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Мотивы, классификация мотивов, процесс мотивации.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Потребности, классификация потребностей, использование потребностей аудитории в массовой коммуникации (рекламной, PR, публицистике).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Ценности: понятие, виды, использование в массовой коммуникации.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Методы психологии в изучен</w:t>
      </w:r>
      <w:proofErr w:type="gramStart"/>
      <w:r>
        <w:t>ии ау</w:t>
      </w:r>
      <w:proofErr w:type="gramEnd"/>
      <w:r>
        <w:t>дитории.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Факторы восприятия информации.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Основные эффекты массовой коммуникации.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Внимание как фактор функционирования массовой коммуникации.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Способы привлечения и удержания внимания.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Ощущения как психические процессы, их роль в массовой коммуникации.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Мышление как психический процесс, его роль в восприятии информации массовой коммуникации. </w:t>
      </w:r>
    </w:p>
    <w:p w:rsidR="0082518A" w:rsidRDefault="0082518A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Критерии эффективности воздействия информации.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Методы психологического воздействия в массовых коммуникациях: гипноз и внушение. 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 Методы психологического воздействия в массовых коммуникациях: убеждение, воздействие имиджем. 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Методы психологического воздействия: идентификация, подражание, заражение. </w:t>
      </w:r>
    </w:p>
    <w:p w:rsidR="009F3FD1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Стереотип: функции и методы изучения. 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Принципы информационной атаки в </w:t>
      </w:r>
      <w:r>
        <w:rPr>
          <w:lang w:val="en-US"/>
        </w:rPr>
        <w:t>PR</w:t>
      </w:r>
      <w:r>
        <w:t>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Техника конструирования имиджа. Имидж в рекламе.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Родовые признаки и приемы манипуляции.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Принципы информационной безопасности.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Сеть как понятие. Особенности сетевых коммуникаций.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Характеристика социальных сетей. </w:t>
      </w:r>
      <w:proofErr w:type="spellStart"/>
      <w:r>
        <w:t>Блогосфера</w:t>
      </w:r>
      <w:proofErr w:type="spellEnd"/>
      <w:r>
        <w:t>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proofErr w:type="gramStart"/>
      <w:r>
        <w:t>Интернет-СМИ</w:t>
      </w:r>
      <w:proofErr w:type="gramEnd"/>
      <w:r>
        <w:t>.</w:t>
      </w:r>
    </w:p>
    <w:p w:rsidR="003F0AF9" w:rsidRDefault="003F0AF9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Признаки и симптомы интернет </w:t>
      </w:r>
      <w:proofErr w:type="gramStart"/>
      <w:r>
        <w:t>–з</w:t>
      </w:r>
      <w:proofErr w:type="gramEnd"/>
      <w:r>
        <w:t>ависимости.</w:t>
      </w:r>
    </w:p>
    <w:p w:rsidR="003F0AF9" w:rsidRDefault="003F0AF9" w:rsidP="0010363E">
      <w:pPr>
        <w:pStyle w:val="af"/>
        <w:numPr>
          <w:ilvl w:val="0"/>
          <w:numId w:val="32"/>
        </w:numPr>
        <w:shd w:val="clear" w:color="auto" w:fill="FFFFFF"/>
        <w:tabs>
          <w:tab w:val="left" w:pos="206"/>
        </w:tabs>
        <w:spacing w:line="200" w:lineRule="atLeast"/>
        <w:jc w:val="both"/>
      </w:pPr>
      <w:r>
        <w:t xml:space="preserve">Психология слухов и предрассудков. Социальные функции слухов. </w:t>
      </w:r>
    </w:p>
    <w:p w:rsidR="003F0AF9" w:rsidRDefault="003F0AF9" w:rsidP="0010363E">
      <w:pPr>
        <w:pStyle w:val="af"/>
        <w:numPr>
          <w:ilvl w:val="0"/>
          <w:numId w:val="32"/>
        </w:numPr>
        <w:shd w:val="clear" w:color="auto" w:fill="FFFFFF"/>
        <w:tabs>
          <w:tab w:val="left" w:pos="206"/>
        </w:tabs>
        <w:spacing w:line="200" w:lineRule="atLeast"/>
        <w:jc w:val="both"/>
      </w:pPr>
      <w:r>
        <w:t>Слухи как фактор формирования общественного мнения. Каналы запуска и распространения слухов.</w:t>
      </w:r>
    </w:p>
    <w:p w:rsidR="003F0AF9" w:rsidRDefault="003F0AF9" w:rsidP="0010363E">
      <w:pPr>
        <w:pStyle w:val="af"/>
        <w:numPr>
          <w:ilvl w:val="0"/>
          <w:numId w:val="32"/>
        </w:numPr>
        <w:shd w:val="clear" w:color="auto" w:fill="FFFFFF"/>
        <w:tabs>
          <w:tab w:val="left" w:pos="206"/>
        </w:tabs>
        <w:spacing w:line="200" w:lineRule="atLeast"/>
        <w:jc w:val="both"/>
      </w:pPr>
      <w:r>
        <w:t xml:space="preserve">Мифология в политической коммуникации. Мифологическое сознание. </w:t>
      </w:r>
    </w:p>
    <w:p w:rsidR="003F0AF9" w:rsidRDefault="003F0AF9" w:rsidP="0010363E">
      <w:pPr>
        <w:pStyle w:val="af"/>
        <w:numPr>
          <w:ilvl w:val="0"/>
          <w:numId w:val="32"/>
        </w:numPr>
        <w:shd w:val="clear" w:color="auto" w:fill="FFFFFF"/>
        <w:tabs>
          <w:tab w:val="left" w:pos="206"/>
        </w:tabs>
        <w:spacing w:line="200" w:lineRule="atLeast"/>
        <w:jc w:val="both"/>
      </w:pPr>
      <w:r>
        <w:t>Национальные мифы. Мифология в советской истории.</w:t>
      </w:r>
    </w:p>
    <w:p w:rsidR="001731ED" w:rsidRDefault="001731ED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Реклама, влияние на поведение потребителей. </w:t>
      </w:r>
    </w:p>
    <w:p w:rsidR="001731ED" w:rsidRDefault="001731ED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Психологические особенности телевидения и Т</w:t>
      </w:r>
      <w:proofErr w:type="gramStart"/>
      <w:r>
        <w:t>В-</w:t>
      </w:r>
      <w:proofErr w:type="gramEnd"/>
      <w:r>
        <w:t xml:space="preserve"> рекламы. Жанры Т</w:t>
      </w:r>
      <w:proofErr w:type="gramStart"/>
      <w:r>
        <w:t>В-</w:t>
      </w:r>
      <w:proofErr w:type="gramEnd"/>
      <w:r>
        <w:t xml:space="preserve"> рекламы и </w:t>
      </w:r>
      <w:r>
        <w:lastRenderedPageBreak/>
        <w:t xml:space="preserve">методы психологического воздействия, используемые в них. </w:t>
      </w:r>
    </w:p>
    <w:p w:rsidR="001731ED" w:rsidRDefault="001731ED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Психологические особенности радио и радиорекламы. Жанры радиорекламы и методы психологического воздействия, используемые в них.</w:t>
      </w:r>
    </w:p>
    <w:p w:rsidR="001731ED" w:rsidRDefault="001731ED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 xml:space="preserve">Психологические особенности печатной рекламы (реклама в газетах, журналах). </w:t>
      </w:r>
    </w:p>
    <w:p w:rsidR="003F0AF9" w:rsidRDefault="001731ED" w:rsidP="0010363E">
      <w:pPr>
        <w:pStyle w:val="af"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adjustRightInd w:val="0"/>
        <w:jc w:val="both"/>
      </w:pPr>
      <w:r>
        <w:t>Психологические особенности наружной рекламы.</w:t>
      </w:r>
    </w:p>
    <w:p w:rsidR="001731ED" w:rsidRDefault="001731ED" w:rsidP="0010363E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E7BC0">
        <w:t xml:space="preserve">Взаимодействие с аудиторией при политической коммуникации. </w:t>
      </w:r>
    </w:p>
    <w:p w:rsidR="001731ED" w:rsidRDefault="001731ED" w:rsidP="0010363E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E7BC0">
        <w:t>Нейролингвистическое программирование личности.</w:t>
      </w:r>
      <w:r>
        <w:t xml:space="preserve"> П</w:t>
      </w:r>
      <w:r w:rsidRPr="006E7BC0">
        <w:t>риемы лингвистического манипулирования.</w:t>
      </w:r>
    </w:p>
    <w:p w:rsidR="001731ED" w:rsidRDefault="001731ED" w:rsidP="0010363E">
      <w:pPr>
        <w:pStyle w:val="af"/>
        <w:numPr>
          <w:ilvl w:val="0"/>
          <w:numId w:val="32"/>
        </w:numPr>
        <w:autoSpaceDE w:val="0"/>
        <w:autoSpaceDN w:val="0"/>
        <w:adjustRightInd w:val="0"/>
        <w:jc w:val="both"/>
      </w:pPr>
      <w:r>
        <w:t>Секреты воздействия Р</w:t>
      </w:r>
      <w:r w:rsidR="00ED25CA">
        <w:t>ичарда Харриса и</w:t>
      </w:r>
      <w:r>
        <w:t xml:space="preserve"> Роберта </w:t>
      </w:r>
      <w:proofErr w:type="spellStart"/>
      <w:r>
        <w:t>Чалдини</w:t>
      </w:r>
      <w:proofErr w:type="spellEnd"/>
      <w:r>
        <w:t>.</w:t>
      </w:r>
    </w:p>
    <w:p w:rsidR="001731ED" w:rsidRDefault="001731ED" w:rsidP="00ED25CA">
      <w:pPr>
        <w:pStyle w:val="af"/>
        <w:widowControl w:val="0"/>
        <w:suppressLineNumbers/>
        <w:suppressAutoHyphens/>
        <w:autoSpaceDE w:val="0"/>
        <w:autoSpaceDN w:val="0"/>
        <w:adjustRightInd w:val="0"/>
        <w:jc w:val="both"/>
      </w:pPr>
    </w:p>
    <w:p w:rsidR="00524217" w:rsidRDefault="00524217" w:rsidP="003E6E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B11352" w:rsidRDefault="00B11352" w:rsidP="003E6E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bookmarkEnd w:id="0"/>
    <w:sectPr w:rsidR="00B11352" w:rsidSect="000C320A">
      <w:headerReference w:type="even" r:id="rId9"/>
      <w:footerReference w:type="default" r:id="rId10"/>
      <w:pgSz w:w="11906" w:h="16838"/>
      <w:pgMar w:top="1134" w:right="566" w:bottom="1134" w:left="1418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F4" w:rsidRDefault="004C5DF4">
      <w:r>
        <w:separator/>
      </w:r>
    </w:p>
  </w:endnote>
  <w:endnote w:type="continuationSeparator" w:id="0">
    <w:p w:rsidR="004C5DF4" w:rsidRDefault="004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94558"/>
      <w:docPartObj>
        <w:docPartGallery w:val="Page Numbers (Bottom of Page)"/>
        <w:docPartUnique/>
      </w:docPartObj>
    </w:sdtPr>
    <w:sdtEndPr/>
    <w:sdtContent>
      <w:p w:rsidR="0032409F" w:rsidRDefault="00D821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09F" w:rsidRPr="00B17EB0" w:rsidRDefault="0032409F" w:rsidP="00A121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F4" w:rsidRDefault="004C5DF4">
      <w:r>
        <w:separator/>
      </w:r>
    </w:p>
  </w:footnote>
  <w:footnote w:type="continuationSeparator" w:id="0">
    <w:p w:rsidR="004C5DF4" w:rsidRDefault="004C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F" w:rsidRDefault="0032409F" w:rsidP="00A121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09F" w:rsidRDefault="00324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B965F8"/>
    <w:multiLevelType w:val="hybridMultilevel"/>
    <w:tmpl w:val="670C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4513A44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9554B3"/>
    <w:multiLevelType w:val="hybridMultilevel"/>
    <w:tmpl w:val="50F42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0A4D582D"/>
    <w:multiLevelType w:val="hybridMultilevel"/>
    <w:tmpl w:val="8A7E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CE37B1"/>
    <w:multiLevelType w:val="hybridMultilevel"/>
    <w:tmpl w:val="9D92991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CE6F7B"/>
    <w:multiLevelType w:val="hybridMultilevel"/>
    <w:tmpl w:val="670CB68C"/>
    <w:lvl w:ilvl="0" w:tplc="BF28F01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134359C"/>
    <w:multiLevelType w:val="hybridMultilevel"/>
    <w:tmpl w:val="762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5B51D6"/>
    <w:multiLevelType w:val="hybridMultilevel"/>
    <w:tmpl w:val="744C196E"/>
    <w:lvl w:ilvl="0" w:tplc="7E0AC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1ABE20C6"/>
    <w:multiLevelType w:val="hybridMultilevel"/>
    <w:tmpl w:val="DF16F382"/>
    <w:lvl w:ilvl="0" w:tplc="A36CFB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E9E5859"/>
    <w:multiLevelType w:val="hybridMultilevel"/>
    <w:tmpl w:val="C26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2273BD"/>
    <w:multiLevelType w:val="hybridMultilevel"/>
    <w:tmpl w:val="C6122C2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29CE7C0C"/>
    <w:multiLevelType w:val="hybridMultilevel"/>
    <w:tmpl w:val="577C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542E4"/>
    <w:multiLevelType w:val="hybridMultilevel"/>
    <w:tmpl w:val="2878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6E5643"/>
    <w:multiLevelType w:val="hybridMultilevel"/>
    <w:tmpl w:val="1ED64F92"/>
    <w:lvl w:ilvl="0" w:tplc="9480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8D76A1"/>
    <w:multiLevelType w:val="hybridMultilevel"/>
    <w:tmpl w:val="96E0B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02E199A"/>
    <w:multiLevelType w:val="hybridMultilevel"/>
    <w:tmpl w:val="80000D68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486299"/>
    <w:multiLevelType w:val="hybridMultilevel"/>
    <w:tmpl w:val="93F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115846"/>
    <w:multiLevelType w:val="hybridMultilevel"/>
    <w:tmpl w:val="8D6872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5DC6C60"/>
    <w:multiLevelType w:val="hybridMultilevel"/>
    <w:tmpl w:val="ABC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A72556"/>
    <w:multiLevelType w:val="hybridMultilevel"/>
    <w:tmpl w:val="1E1E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94367A"/>
    <w:multiLevelType w:val="multilevel"/>
    <w:tmpl w:val="587CE1D0"/>
    <w:styleLink w:val="WW8Num221"/>
    <w:lvl w:ilvl="0">
      <w:start w:val="1"/>
      <w:numFmt w:val="decimal"/>
      <w:lvlText w:val="%1."/>
      <w:lvlJc w:val="left"/>
      <w:pPr>
        <w:ind w:left="1080" w:hanging="360"/>
      </w:pPr>
      <w:rPr>
        <w:spacing w:val="2"/>
        <w:lang w:val="en-U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pacing w:val="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8F345CD"/>
    <w:multiLevelType w:val="hybridMultilevel"/>
    <w:tmpl w:val="0E66D3D4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3E5064"/>
    <w:multiLevelType w:val="hybridMultilevel"/>
    <w:tmpl w:val="B7EE9F42"/>
    <w:lvl w:ilvl="0" w:tplc="9480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D6283"/>
    <w:multiLevelType w:val="hybridMultilevel"/>
    <w:tmpl w:val="FC56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572F85"/>
    <w:multiLevelType w:val="multilevel"/>
    <w:tmpl w:val="2CD2E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5E0B1B93"/>
    <w:multiLevelType w:val="hybridMultilevel"/>
    <w:tmpl w:val="76040A56"/>
    <w:lvl w:ilvl="0" w:tplc="F0B61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1AF37A0"/>
    <w:multiLevelType w:val="multilevel"/>
    <w:tmpl w:val="8376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D97520"/>
    <w:multiLevelType w:val="hybridMultilevel"/>
    <w:tmpl w:val="920C71D0"/>
    <w:lvl w:ilvl="0" w:tplc="6D389E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35906FF"/>
    <w:multiLevelType w:val="hybridMultilevel"/>
    <w:tmpl w:val="B596A88E"/>
    <w:lvl w:ilvl="0" w:tplc="5DC00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6644B2F"/>
    <w:multiLevelType w:val="hybridMultilevel"/>
    <w:tmpl w:val="EFF661AE"/>
    <w:lvl w:ilvl="0" w:tplc="62025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9955306"/>
    <w:multiLevelType w:val="hybridMultilevel"/>
    <w:tmpl w:val="709473D0"/>
    <w:lvl w:ilvl="0" w:tplc="FDA2E1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9DD23DD"/>
    <w:multiLevelType w:val="hybridMultilevel"/>
    <w:tmpl w:val="981A93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1C041EC8">
      <w:start w:val="1"/>
      <w:numFmt w:val="decimal"/>
      <w:lvlText w:val="%2."/>
      <w:lvlJc w:val="left"/>
      <w:pPr>
        <w:ind w:left="1866" w:hanging="360"/>
      </w:pPr>
      <w:rPr>
        <w:rFonts w:ascii="Times New Roman" w:eastAsia="Petersburg-Regular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DCC67E8"/>
    <w:multiLevelType w:val="hybridMultilevel"/>
    <w:tmpl w:val="15BA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E7473B"/>
    <w:multiLevelType w:val="hybridMultilevel"/>
    <w:tmpl w:val="FB0454C0"/>
    <w:lvl w:ilvl="0" w:tplc="F144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67C3A3D"/>
    <w:multiLevelType w:val="hybridMultilevel"/>
    <w:tmpl w:val="0C0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4A0AF2"/>
    <w:multiLevelType w:val="hybridMultilevel"/>
    <w:tmpl w:val="5844B25C"/>
    <w:lvl w:ilvl="0" w:tplc="43C43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F193180"/>
    <w:multiLevelType w:val="multilevel"/>
    <w:tmpl w:val="4DDEC4E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-13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7"/>
  </w:num>
  <w:num w:numId="2">
    <w:abstractNumId w:val="48"/>
  </w:num>
  <w:num w:numId="3">
    <w:abstractNumId w:val="59"/>
  </w:num>
  <w:num w:numId="4">
    <w:abstractNumId w:val="69"/>
  </w:num>
  <w:num w:numId="5">
    <w:abstractNumId w:val="53"/>
  </w:num>
  <w:num w:numId="6">
    <w:abstractNumId w:val="34"/>
  </w:num>
  <w:num w:numId="7">
    <w:abstractNumId w:val="47"/>
  </w:num>
  <w:num w:numId="8">
    <w:abstractNumId w:val="33"/>
  </w:num>
  <w:num w:numId="9">
    <w:abstractNumId w:val="57"/>
  </w:num>
  <w:num w:numId="10">
    <w:abstractNumId w:val="52"/>
  </w:num>
  <w:num w:numId="11">
    <w:abstractNumId w:val="55"/>
  </w:num>
  <w:num w:numId="12">
    <w:abstractNumId w:val="46"/>
  </w:num>
  <w:num w:numId="13">
    <w:abstractNumId w:val="54"/>
  </w:num>
  <w:num w:numId="14">
    <w:abstractNumId w:val="44"/>
  </w:num>
  <w:num w:numId="15">
    <w:abstractNumId w:val="45"/>
  </w:num>
  <w:num w:numId="16">
    <w:abstractNumId w:val="36"/>
  </w:num>
  <w:num w:numId="17">
    <w:abstractNumId w:val="51"/>
  </w:num>
  <w:num w:numId="18">
    <w:abstractNumId w:val="49"/>
  </w:num>
  <w:num w:numId="19">
    <w:abstractNumId w:val="39"/>
  </w:num>
  <w:num w:numId="20">
    <w:abstractNumId w:val="42"/>
  </w:num>
  <w:num w:numId="21">
    <w:abstractNumId w:val="63"/>
  </w:num>
  <w:num w:numId="22">
    <w:abstractNumId w:val="56"/>
  </w:num>
  <w:num w:numId="23">
    <w:abstractNumId w:val="58"/>
  </w:num>
  <w:num w:numId="24">
    <w:abstractNumId w:val="61"/>
  </w:num>
  <w:num w:numId="25">
    <w:abstractNumId w:val="66"/>
  </w:num>
  <w:num w:numId="26">
    <w:abstractNumId w:val="40"/>
  </w:num>
  <w:num w:numId="27">
    <w:abstractNumId w:val="35"/>
  </w:num>
  <w:num w:numId="28">
    <w:abstractNumId w:val="68"/>
  </w:num>
  <w:num w:numId="29">
    <w:abstractNumId w:val="60"/>
  </w:num>
  <w:num w:numId="30">
    <w:abstractNumId w:val="62"/>
  </w:num>
  <w:num w:numId="31">
    <w:abstractNumId w:val="38"/>
  </w:num>
  <w:num w:numId="32">
    <w:abstractNumId w:val="65"/>
  </w:num>
  <w:num w:numId="33">
    <w:abstractNumId w:val="50"/>
  </w:num>
  <w:num w:numId="34">
    <w:abstractNumId w:val="64"/>
  </w:num>
  <w:num w:numId="35">
    <w:abstractNumId w:val="43"/>
  </w:num>
  <w:num w:numId="36">
    <w:abstractNumId w:val="67"/>
  </w:num>
  <w:num w:numId="37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75"/>
    <w:rsid w:val="00000D8B"/>
    <w:rsid w:val="0000104D"/>
    <w:rsid w:val="00006E7B"/>
    <w:rsid w:val="00012265"/>
    <w:rsid w:val="0001637D"/>
    <w:rsid w:val="00016DB7"/>
    <w:rsid w:val="000170AB"/>
    <w:rsid w:val="00026229"/>
    <w:rsid w:val="00042DF7"/>
    <w:rsid w:val="00045CBC"/>
    <w:rsid w:val="0004766D"/>
    <w:rsid w:val="000576A2"/>
    <w:rsid w:val="00061288"/>
    <w:rsid w:val="00061742"/>
    <w:rsid w:val="0006181E"/>
    <w:rsid w:val="000715B7"/>
    <w:rsid w:val="0007165C"/>
    <w:rsid w:val="00071897"/>
    <w:rsid w:val="00073B1A"/>
    <w:rsid w:val="00075186"/>
    <w:rsid w:val="00076727"/>
    <w:rsid w:val="00077B14"/>
    <w:rsid w:val="00091025"/>
    <w:rsid w:val="000A08B4"/>
    <w:rsid w:val="000A7E47"/>
    <w:rsid w:val="000B33DE"/>
    <w:rsid w:val="000C320A"/>
    <w:rsid w:val="000C5B7D"/>
    <w:rsid w:val="000D7B86"/>
    <w:rsid w:val="000E18D0"/>
    <w:rsid w:val="000E5CF3"/>
    <w:rsid w:val="000E7BA3"/>
    <w:rsid w:val="000F161F"/>
    <w:rsid w:val="000F1E2A"/>
    <w:rsid w:val="001011F0"/>
    <w:rsid w:val="001018DA"/>
    <w:rsid w:val="0010363E"/>
    <w:rsid w:val="00104838"/>
    <w:rsid w:val="00104D3C"/>
    <w:rsid w:val="00110C07"/>
    <w:rsid w:val="00112D67"/>
    <w:rsid w:val="001135BC"/>
    <w:rsid w:val="001220CD"/>
    <w:rsid w:val="00122479"/>
    <w:rsid w:val="001346F8"/>
    <w:rsid w:val="001407FE"/>
    <w:rsid w:val="001455C8"/>
    <w:rsid w:val="00156C50"/>
    <w:rsid w:val="00164D86"/>
    <w:rsid w:val="00166553"/>
    <w:rsid w:val="00167DB4"/>
    <w:rsid w:val="001731ED"/>
    <w:rsid w:val="00180BBF"/>
    <w:rsid w:val="001912E4"/>
    <w:rsid w:val="001926E2"/>
    <w:rsid w:val="001934DA"/>
    <w:rsid w:val="001A04C1"/>
    <w:rsid w:val="001A0E2D"/>
    <w:rsid w:val="001A1B1E"/>
    <w:rsid w:val="001A5C57"/>
    <w:rsid w:val="001B5C00"/>
    <w:rsid w:val="001C0748"/>
    <w:rsid w:val="001C4A3A"/>
    <w:rsid w:val="001D5256"/>
    <w:rsid w:val="001E2A70"/>
    <w:rsid w:val="001E68E2"/>
    <w:rsid w:val="001F7F41"/>
    <w:rsid w:val="002065D8"/>
    <w:rsid w:val="0022004B"/>
    <w:rsid w:val="00223619"/>
    <w:rsid w:val="00230049"/>
    <w:rsid w:val="0023049E"/>
    <w:rsid w:val="00231AAC"/>
    <w:rsid w:val="002331A6"/>
    <w:rsid w:val="002359FE"/>
    <w:rsid w:val="00240A1C"/>
    <w:rsid w:val="00242C68"/>
    <w:rsid w:val="00246961"/>
    <w:rsid w:val="002539C1"/>
    <w:rsid w:val="00255C9A"/>
    <w:rsid w:val="0025771C"/>
    <w:rsid w:val="002649EF"/>
    <w:rsid w:val="0027741D"/>
    <w:rsid w:val="0027757C"/>
    <w:rsid w:val="00285FE8"/>
    <w:rsid w:val="002A02C4"/>
    <w:rsid w:val="002A02DB"/>
    <w:rsid w:val="002A4E5E"/>
    <w:rsid w:val="002A529C"/>
    <w:rsid w:val="002B4C30"/>
    <w:rsid w:val="002B5B7B"/>
    <w:rsid w:val="002C5DDD"/>
    <w:rsid w:val="002D0203"/>
    <w:rsid w:val="002D147D"/>
    <w:rsid w:val="002D19CB"/>
    <w:rsid w:val="002E4817"/>
    <w:rsid w:val="002F36A5"/>
    <w:rsid w:val="002F76E0"/>
    <w:rsid w:val="003113BE"/>
    <w:rsid w:val="0032409F"/>
    <w:rsid w:val="00324BD7"/>
    <w:rsid w:val="00335A43"/>
    <w:rsid w:val="003368F7"/>
    <w:rsid w:val="00336E10"/>
    <w:rsid w:val="00337103"/>
    <w:rsid w:val="003476F5"/>
    <w:rsid w:val="0036123C"/>
    <w:rsid w:val="00367FAF"/>
    <w:rsid w:val="003735BD"/>
    <w:rsid w:val="003823EC"/>
    <w:rsid w:val="00384296"/>
    <w:rsid w:val="0039357F"/>
    <w:rsid w:val="003950AE"/>
    <w:rsid w:val="00395DB8"/>
    <w:rsid w:val="00396492"/>
    <w:rsid w:val="00396EF6"/>
    <w:rsid w:val="003A043C"/>
    <w:rsid w:val="003A5E4E"/>
    <w:rsid w:val="003D4437"/>
    <w:rsid w:val="003D7B2D"/>
    <w:rsid w:val="003E6E94"/>
    <w:rsid w:val="003F0AF9"/>
    <w:rsid w:val="004119CB"/>
    <w:rsid w:val="004158E8"/>
    <w:rsid w:val="00417EF3"/>
    <w:rsid w:val="004244A5"/>
    <w:rsid w:val="0042521C"/>
    <w:rsid w:val="0042585B"/>
    <w:rsid w:val="004274E2"/>
    <w:rsid w:val="00443098"/>
    <w:rsid w:val="004448E3"/>
    <w:rsid w:val="004503AD"/>
    <w:rsid w:val="00457E52"/>
    <w:rsid w:val="00461F0C"/>
    <w:rsid w:val="00462844"/>
    <w:rsid w:val="004646B8"/>
    <w:rsid w:val="0049250E"/>
    <w:rsid w:val="004A3B7B"/>
    <w:rsid w:val="004A42D9"/>
    <w:rsid w:val="004A4497"/>
    <w:rsid w:val="004A5B87"/>
    <w:rsid w:val="004B022C"/>
    <w:rsid w:val="004B13C5"/>
    <w:rsid w:val="004B3DBB"/>
    <w:rsid w:val="004B444F"/>
    <w:rsid w:val="004B5AC5"/>
    <w:rsid w:val="004B6A00"/>
    <w:rsid w:val="004B7821"/>
    <w:rsid w:val="004B7E8E"/>
    <w:rsid w:val="004C266D"/>
    <w:rsid w:val="004C2917"/>
    <w:rsid w:val="004C527B"/>
    <w:rsid w:val="004C5DF4"/>
    <w:rsid w:val="004D1079"/>
    <w:rsid w:val="004E42C8"/>
    <w:rsid w:val="004E59DE"/>
    <w:rsid w:val="004F0C6F"/>
    <w:rsid w:val="004F0FBC"/>
    <w:rsid w:val="004F5952"/>
    <w:rsid w:val="00507402"/>
    <w:rsid w:val="00511C22"/>
    <w:rsid w:val="00512C3E"/>
    <w:rsid w:val="00513A43"/>
    <w:rsid w:val="00521EDD"/>
    <w:rsid w:val="00524217"/>
    <w:rsid w:val="00533B7D"/>
    <w:rsid w:val="00534999"/>
    <w:rsid w:val="00535E93"/>
    <w:rsid w:val="005438F9"/>
    <w:rsid w:val="00562016"/>
    <w:rsid w:val="00562774"/>
    <w:rsid w:val="005668DD"/>
    <w:rsid w:val="00572BFF"/>
    <w:rsid w:val="00573EE9"/>
    <w:rsid w:val="00573FC5"/>
    <w:rsid w:val="00582888"/>
    <w:rsid w:val="00585630"/>
    <w:rsid w:val="00586155"/>
    <w:rsid w:val="00586C74"/>
    <w:rsid w:val="005972AD"/>
    <w:rsid w:val="005C68F1"/>
    <w:rsid w:val="005D3D78"/>
    <w:rsid w:val="005D6D6F"/>
    <w:rsid w:val="005E0B3B"/>
    <w:rsid w:val="005E0D83"/>
    <w:rsid w:val="005E21BA"/>
    <w:rsid w:val="005F5EA1"/>
    <w:rsid w:val="00600C03"/>
    <w:rsid w:val="00610114"/>
    <w:rsid w:val="00612F7E"/>
    <w:rsid w:val="00632CCA"/>
    <w:rsid w:val="006331EB"/>
    <w:rsid w:val="0063575E"/>
    <w:rsid w:val="00635806"/>
    <w:rsid w:val="00641000"/>
    <w:rsid w:val="00643E91"/>
    <w:rsid w:val="006459D0"/>
    <w:rsid w:val="00652FB7"/>
    <w:rsid w:val="006607D7"/>
    <w:rsid w:val="00665785"/>
    <w:rsid w:val="00666899"/>
    <w:rsid w:val="0067133E"/>
    <w:rsid w:val="00677C05"/>
    <w:rsid w:val="0068073F"/>
    <w:rsid w:val="0069187E"/>
    <w:rsid w:val="006943AA"/>
    <w:rsid w:val="00696A7C"/>
    <w:rsid w:val="006A330B"/>
    <w:rsid w:val="006B1D78"/>
    <w:rsid w:val="006B7196"/>
    <w:rsid w:val="006B7FDC"/>
    <w:rsid w:val="006D0BB2"/>
    <w:rsid w:val="006D2521"/>
    <w:rsid w:val="006D2A57"/>
    <w:rsid w:val="006E1E6E"/>
    <w:rsid w:val="006E664F"/>
    <w:rsid w:val="006E6C61"/>
    <w:rsid w:val="006E7BC0"/>
    <w:rsid w:val="006F4A0D"/>
    <w:rsid w:val="0070200A"/>
    <w:rsid w:val="007045E8"/>
    <w:rsid w:val="00706BCA"/>
    <w:rsid w:val="00706D1E"/>
    <w:rsid w:val="00714385"/>
    <w:rsid w:val="007212E8"/>
    <w:rsid w:val="007227A5"/>
    <w:rsid w:val="00723F00"/>
    <w:rsid w:val="0073293F"/>
    <w:rsid w:val="00732C2D"/>
    <w:rsid w:val="00732DF2"/>
    <w:rsid w:val="00737C25"/>
    <w:rsid w:val="00741A8B"/>
    <w:rsid w:val="00744692"/>
    <w:rsid w:val="007518F2"/>
    <w:rsid w:val="00751CE4"/>
    <w:rsid w:val="0076375C"/>
    <w:rsid w:val="00764577"/>
    <w:rsid w:val="00764D6F"/>
    <w:rsid w:val="00765BBE"/>
    <w:rsid w:val="00771141"/>
    <w:rsid w:val="007829DC"/>
    <w:rsid w:val="00783E0D"/>
    <w:rsid w:val="00795F45"/>
    <w:rsid w:val="007A0D41"/>
    <w:rsid w:val="007B0205"/>
    <w:rsid w:val="007B4954"/>
    <w:rsid w:val="007B5B69"/>
    <w:rsid w:val="007B69EC"/>
    <w:rsid w:val="007C1C80"/>
    <w:rsid w:val="007C1DA3"/>
    <w:rsid w:val="007C678C"/>
    <w:rsid w:val="007D5DE1"/>
    <w:rsid w:val="007D603C"/>
    <w:rsid w:val="007E5BBB"/>
    <w:rsid w:val="007E612B"/>
    <w:rsid w:val="007F01BA"/>
    <w:rsid w:val="00800FA8"/>
    <w:rsid w:val="00806747"/>
    <w:rsid w:val="0081074F"/>
    <w:rsid w:val="008118D1"/>
    <w:rsid w:val="00811CC1"/>
    <w:rsid w:val="00815B0B"/>
    <w:rsid w:val="0082518A"/>
    <w:rsid w:val="00837D50"/>
    <w:rsid w:val="00840B06"/>
    <w:rsid w:val="008442D9"/>
    <w:rsid w:val="008515C3"/>
    <w:rsid w:val="00854775"/>
    <w:rsid w:val="00854D0D"/>
    <w:rsid w:val="0085588E"/>
    <w:rsid w:val="00862A04"/>
    <w:rsid w:val="008638E2"/>
    <w:rsid w:val="008672CB"/>
    <w:rsid w:val="008730A7"/>
    <w:rsid w:val="00874511"/>
    <w:rsid w:val="00875AD4"/>
    <w:rsid w:val="008845E6"/>
    <w:rsid w:val="008870F4"/>
    <w:rsid w:val="00887DD0"/>
    <w:rsid w:val="00891A8C"/>
    <w:rsid w:val="008927FA"/>
    <w:rsid w:val="0089733A"/>
    <w:rsid w:val="008A0363"/>
    <w:rsid w:val="008A2DFF"/>
    <w:rsid w:val="008D3560"/>
    <w:rsid w:val="008D69FD"/>
    <w:rsid w:val="008D725F"/>
    <w:rsid w:val="008E5584"/>
    <w:rsid w:val="00905A9B"/>
    <w:rsid w:val="00907008"/>
    <w:rsid w:val="00911124"/>
    <w:rsid w:val="00920DAF"/>
    <w:rsid w:val="00931DD7"/>
    <w:rsid w:val="009407C8"/>
    <w:rsid w:val="009408FC"/>
    <w:rsid w:val="0095507F"/>
    <w:rsid w:val="00965F7E"/>
    <w:rsid w:val="00981985"/>
    <w:rsid w:val="00997218"/>
    <w:rsid w:val="00997A59"/>
    <w:rsid w:val="009A359B"/>
    <w:rsid w:val="009A4910"/>
    <w:rsid w:val="009A7F7B"/>
    <w:rsid w:val="009B012F"/>
    <w:rsid w:val="009C090B"/>
    <w:rsid w:val="009D0232"/>
    <w:rsid w:val="009E145D"/>
    <w:rsid w:val="009F3FD1"/>
    <w:rsid w:val="009F52F9"/>
    <w:rsid w:val="009F5BD2"/>
    <w:rsid w:val="009F6874"/>
    <w:rsid w:val="009F6D53"/>
    <w:rsid w:val="00A00A97"/>
    <w:rsid w:val="00A037C2"/>
    <w:rsid w:val="00A06548"/>
    <w:rsid w:val="00A11BD5"/>
    <w:rsid w:val="00A12172"/>
    <w:rsid w:val="00A15C72"/>
    <w:rsid w:val="00A15F25"/>
    <w:rsid w:val="00A25751"/>
    <w:rsid w:val="00A32810"/>
    <w:rsid w:val="00A40861"/>
    <w:rsid w:val="00A429EA"/>
    <w:rsid w:val="00A42B7D"/>
    <w:rsid w:val="00A50F26"/>
    <w:rsid w:val="00A50FBE"/>
    <w:rsid w:val="00A524DF"/>
    <w:rsid w:val="00A578C8"/>
    <w:rsid w:val="00A601D9"/>
    <w:rsid w:val="00A60295"/>
    <w:rsid w:val="00A65F22"/>
    <w:rsid w:val="00A70869"/>
    <w:rsid w:val="00A73F4D"/>
    <w:rsid w:val="00A80ADC"/>
    <w:rsid w:val="00A83734"/>
    <w:rsid w:val="00A950C0"/>
    <w:rsid w:val="00A97AAD"/>
    <w:rsid w:val="00AA24D6"/>
    <w:rsid w:val="00AA4B00"/>
    <w:rsid w:val="00AB5ED4"/>
    <w:rsid w:val="00AC0B59"/>
    <w:rsid w:val="00AC66B8"/>
    <w:rsid w:val="00AD0AD2"/>
    <w:rsid w:val="00AD1908"/>
    <w:rsid w:val="00AD37FD"/>
    <w:rsid w:val="00AD49D6"/>
    <w:rsid w:val="00AE13D8"/>
    <w:rsid w:val="00AF5036"/>
    <w:rsid w:val="00AF7207"/>
    <w:rsid w:val="00B04403"/>
    <w:rsid w:val="00B071FA"/>
    <w:rsid w:val="00B07DE3"/>
    <w:rsid w:val="00B10995"/>
    <w:rsid w:val="00B11352"/>
    <w:rsid w:val="00B1466D"/>
    <w:rsid w:val="00B33F21"/>
    <w:rsid w:val="00B51456"/>
    <w:rsid w:val="00B51929"/>
    <w:rsid w:val="00B607EE"/>
    <w:rsid w:val="00B74873"/>
    <w:rsid w:val="00B860E1"/>
    <w:rsid w:val="00B9008F"/>
    <w:rsid w:val="00B90456"/>
    <w:rsid w:val="00B9385B"/>
    <w:rsid w:val="00B93B8B"/>
    <w:rsid w:val="00B94A18"/>
    <w:rsid w:val="00BA4365"/>
    <w:rsid w:val="00BB1868"/>
    <w:rsid w:val="00BB320E"/>
    <w:rsid w:val="00BB4410"/>
    <w:rsid w:val="00BB6B74"/>
    <w:rsid w:val="00BB762E"/>
    <w:rsid w:val="00BB7C06"/>
    <w:rsid w:val="00BC0470"/>
    <w:rsid w:val="00BC0678"/>
    <w:rsid w:val="00BC3A2E"/>
    <w:rsid w:val="00BC3A36"/>
    <w:rsid w:val="00BD3410"/>
    <w:rsid w:val="00BD7423"/>
    <w:rsid w:val="00BE20E0"/>
    <w:rsid w:val="00BF38B5"/>
    <w:rsid w:val="00BF46C4"/>
    <w:rsid w:val="00BF5583"/>
    <w:rsid w:val="00C01A10"/>
    <w:rsid w:val="00C02A55"/>
    <w:rsid w:val="00C02B38"/>
    <w:rsid w:val="00C10F2A"/>
    <w:rsid w:val="00C1168E"/>
    <w:rsid w:val="00C12545"/>
    <w:rsid w:val="00C1264E"/>
    <w:rsid w:val="00C14E57"/>
    <w:rsid w:val="00C15B56"/>
    <w:rsid w:val="00C17EFB"/>
    <w:rsid w:val="00C201CE"/>
    <w:rsid w:val="00C2341E"/>
    <w:rsid w:val="00C24618"/>
    <w:rsid w:val="00C24D28"/>
    <w:rsid w:val="00C269F1"/>
    <w:rsid w:val="00C2767E"/>
    <w:rsid w:val="00C31920"/>
    <w:rsid w:val="00C44275"/>
    <w:rsid w:val="00C51443"/>
    <w:rsid w:val="00C63C7E"/>
    <w:rsid w:val="00C642B9"/>
    <w:rsid w:val="00C725DC"/>
    <w:rsid w:val="00C8136E"/>
    <w:rsid w:val="00C847E8"/>
    <w:rsid w:val="00C91EDA"/>
    <w:rsid w:val="00C931EF"/>
    <w:rsid w:val="00CA6CAF"/>
    <w:rsid w:val="00CB0943"/>
    <w:rsid w:val="00CB3673"/>
    <w:rsid w:val="00CB4DB3"/>
    <w:rsid w:val="00CC0D19"/>
    <w:rsid w:val="00CC32A5"/>
    <w:rsid w:val="00CC55BC"/>
    <w:rsid w:val="00CE57E3"/>
    <w:rsid w:val="00CF4640"/>
    <w:rsid w:val="00CF65E7"/>
    <w:rsid w:val="00CF7F21"/>
    <w:rsid w:val="00D00FC7"/>
    <w:rsid w:val="00D16876"/>
    <w:rsid w:val="00D25245"/>
    <w:rsid w:val="00D25C52"/>
    <w:rsid w:val="00D26823"/>
    <w:rsid w:val="00D31FF2"/>
    <w:rsid w:val="00D344EA"/>
    <w:rsid w:val="00D3544C"/>
    <w:rsid w:val="00D36E40"/>
    <w:rsid w:val="00D41D71"/>
    <w:rsid w:val="00D42DA6"/>
    <w:rsid w:val="00D5202B"/>
    <w:rsid w:val="00D607D5"/>
    <w:rsid w:val="00D6325A"/>
    <w:rsid w:val="00D6401B"/>
    <w:rsid w:val="00D72B0E"/>
    <w:rsid w:val="00D74B83"/>
    <w:rsid w:val="00D75904"/>
    <w:rsid w:val="00D821D0"/>
    <w:rsid w:val="00D82B26"/>
    <w:rsid w:val="00D8403E"/>
    <w:rsid w:val="00D9417D"/>
    <w:rsid w:val="00DA4205"/>
    <w:rsid w:val="00DA7D66"/>
    <w:rsid w:val="00DB4E45"/>
    <w:rsid w:val="00DC1F3A"/>
    <w:rsid w:val="00DC7BA4"/>
    <w:rsid w:val="00DD2979"/>
    <w:rsid w:val="00DD523B"/>
    <w:rsid w:val="00DD607A"/>
    <w:rsid w:val="00DE2117"/>
    <w:rsid w:val="00DF1D6C"/>
    <w:rsid w:val="00DF6E85"/>
    <w:rsid w:val="00E11BF6"/>
    <w:rsid w:val="00E207A3"/>
    <w:rsid w:val="00E34FC9"/>
    <w:rsid w:val="00E43AA4"/>
    <w:rsid w:val="00E50131"/>
    <w:rsid w:val="00E51237"/>
    <w:rsid w:val="00E53E9F"/>
    <w:rsid w:val="00E559C5"/>
    <w:rsid w:val="00E66EBE"/>
    <w:rsid w:val="00E67F82"/>
    <w:rsid w:val="00E73192"/>
    <w:rsid w:val="00E8126B"/>
    <w:rsid w:val="00E93B74"/>
    <w:rsid w:val="00E9646C"/>
    <w:rsid w:val="00E9709C"/>
    <w:rsid w:val="00EA15E6"/>
    <w:rsid w:val="00EA3CF0"/>
    <w:rsid w:val="00EA42CC"/>
    <w:rsid w:val="00EB08BF"/>
    <w:rsid w:val="00EB0AFC"/>
    <w:rsid w:val="00EC4166"/>
    <w:rsid w:val="00EC6C4E"/>
    <w:rsid w:val="00ED25CA"/>
    <w:rsid w:val="00F01CC3"/>
    <w:rsid w:val="00F03EF2"/>
    <w:rsid w:val="00F04DF1"/>
    <w:rsid w:val="00F14391"/>
    <w:rsid w:val="00F16FED"/>
    <w:rsid w:val="00F231F3"/>
    <w:rsid w:val="00F365B9"/>
    <w:rsid w:val="00F4051D"/>
    <w:rsid w:val="00F41B47"/>
    <w:rsid w:val="00F4330F"/>
    <w:rsid w:val="00F50847"/>
    <w:rsid w:val="00F53718"/>
    <w:rsid w:val="00F65A56"/>
    <w:rsid w:val="00F660F3"/>
    <w:rsid w:val="00F77412"/>
    <w:rsid w:val="00F77659"/>
    <w:rsid w:val="00F8317D"/>
    <w:rsid w:val="00F84EA5"/>
    <w:rsid w:val="00F925A4"/>
    <w:rsid w:val="00F96367"/>
    <w:rsid w:val="00F9796A"/>
    <w:rsid w:val="00FB1D39"/>
    <w:rsid w:val="00FB326C"/>
    <w:rsid w:val="00FC65B1"/>
    <w:rsid w:val="00FC6753"/>
    <w:rsid w:val="00FC75F1"/>
    <w:rsid w:val="00FD2C96"/>
    <w:rsid w:val="00FE4158"/>
    <w:rsid w:val="00FF033F"/>
    <w:rsid w:val="00FF38FC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34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4"/>
      </w:numPr>
    </w:pPr>
  </w:style>
  <w:style w:type="numbering" w:customStyle="1" w:styleId="WW8Num221">
    <w:name w:val="WW8Num221"/>
    <w:basedOn w:val="a2"/>
    <w:rsid w:val="00D82B26"/>
    <w:pPr>
      <w:numPr>
        <w:numId w:val="5"/>
      </w:numPr>
    </w:pPr>
  </w:style>
  <w:style w:type="paragraph" w:customStyle="1" w:styleId="af9">
    <w:name w:val="Для таблиц"/>
    <w:basedOn w:val="a"/>
    <w:uiPriority w:val="99"/>
    <w:rsid w:val="00A60295"/>
  </w:style>
  <w:style w:type="character" w:styleId="afa">
    <w:name w:val="Emphasis"/>
    <w:uiPriority w:val="20"/>
    <w:qFormat/>
    <w:rsid w:val="00B33F21"/>
    <w:rPr>
      <w:i/>
      <w:iCs/>
    </w:rPr>
  </w:style>
  <w:style w:type="character" w:customStyle="1" w:styleId="apple-converted-space">
    <w:name w:val="apple-converted-space"/>
    <w:basedOn w:val="a0"/>
    <w:rsid w:val="00AD0AD2"/>
  </w:style>
  <w:style w:type="character" w:styleId="afb">
    <w:name w:val="Hyperlink"/>
    <w:basedOn w:val="a0"/>
    <w:uiPriority w:val="99"/>
    <w:unhideWhenUsed/>
    <w:rsid w:val="00AD0AD2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E66EBE"/>
    <w:pPr>
      <w:spacing w:before="100" w:beforeAutospacing="1" w:after="100" w:afterAutospacing="1"/>
    </w:pPr>
  </w:style>
  <w:style w:type="character" w:styleId="afd">
    <w:name w:val="FollowedHyperlink"/>
    <w:basedOn w:val="a0"/>
    <w:rsid w:val="00524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4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4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2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275"/>
  </w:style>
  <w:style w:type="character" w:customStyle="1" w:styleId="10">
    <w:name w:val="Заголовок 1 Знак"/>
    <w:link w:val="1"/>
    <w:rsid w:val="00C44275"/>
    <w:rPr>
      <w:rFonts w:ascii="Arial" w:hAnsi="Arial"/>
      <w:b/>
      <w:bCs/>
      <w:kern w:val="32"/>
      <w:sz w:val="32"/>
      <w:szCs w:val="32"/>
      <w:lang w:bidi="ar-SA"/>
    </w:rPr>
  </w:style>
  <w:style w:type="paragraph" w:customStyle="1" w:styleId="a7">
    <w:name w:val="Текст таблицы"/>
    <w:basedOn w:val="a"/>
    <w:rsid w:val="00C44275"/>
    <w:pPr>
      <w:widowControl w:val="0"/>
      <w:spacing w:before="60"/>
      <w:jc w:val="center"/>
    </w:pPr>
    <w:rPr>
      <w:szCs w:val="20"/>
    </w:rPr>
  </w:style>
  <w:style w:type="paragraph" w:customStyle="1" w:styleId="a8">
    <w:name w:val="Абзац"/>
    <w:basedOn w:val="a"/>
    <w:rsid w:val="00C44275"/>
    <w:pPr>
      <w:ind w:firstLine="720"/>
      <w:jc w:val="both"/>
    </w:pPr>
    <w:rPr>
      <w:szCs w:val="20"/>
      <w:lang w:eastAsia="ar-SA"/>
    </w:rPr>
  </w:style>
  <w:style w:type="paragraph" w:customStyle="1" w:styleId="a9">
    <w:name w:val="Заглавие"/>
    <w:basedOn w:val="a"/>
    <w:next w:val="a8"/>
    <w:rsid w:val="00C44275"/>
    <w:pPr>
      <w:spacing w:before="240" w:after="240"/>
      <w:jc w:val="center"/>
    </w:pPr>
    <w:rPr>
      <w:caps/>
      <w:spacing w:val="60"/>
      <w:szCs w:val="20"/>
      <w:lang w:eastAsia="ar-SA"/>
    </w:rPr>
  </w:style>
  <w:style w:type="paragraph" w:styleId="aa">
    <w:name w:val="Balloon Text"/>
    <w:basedOn w:val="a"/>
    <w:link w:val="ab"/>
    <w:rsid w:val="00C44275"/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C44275"/>
    <w:rPr>
      <w:rFonts w:ascii="Tahoma" w:hAnsi="Tahoma"/>
      <w:sz w:val="16"/>
      <w:szCs w:val="16"/>
      <w:lang w:eastAsia="ar-SA" w:bidi="ar-SA"/>
    </w:rPr>
  </w:style>
  <w:style w:type="paragraph" w:styleId="ac">
    <w:name w:val="footer"/>
    <w:basedOn w:val="a"/>
    <w:link w:val="ad"/>
    <w:uiPriority w:val="99"/>
    <w:rsid w:val="00C44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4275"/>
    <w:rPr>
      <w:sz w:val="24"/>
      <w:szCs w:val="24"/>
      <w:lang w:bidi="ar-SA"/>
    </w:rPr>
  </w:style>
  <w:style w:type="character" w:customStyle="1" w:styleId="a5">
    <w:name w:val="Верхний колонтитул Знак"/>
    <w:link w:val="a4"/>
    <w:rsid w:val="00C44275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C44275"/>
    <w:rPr>
      <w:rFonts w:ascii="Arial" w:hAnsi="Arial"/>
      <w:b/>
      <w:bCs/>
      <w:sz w:val="26"/>
      <w:szCs w:val="26"/>
      <w:lang w:bidi="ar-SA"/>
    </w:rPr>
  </w:style>
  <w:style w:type="paragraph" w:styleId="ae">
    <w:name w:val="Block Text"/>
    <w:basedOn w:val="a"/>
    <w:rsid w:val="00C44275"/>
    <w:pPr>
      <w:ind w:left="180" w:right="201" w:firstLine="900"/>
      <w:jc w:val="both"/>
    </w:pPr>
    <w:rPr>
      <w:bCs/>
      <w:sz w:val="28"/>
      <w:szCs w:val="20"/>
    </w:rPr>
  </w:style>
  <w:style w:type="paragraph" w:styleId="af">
    <w:name w:val="List Paragraph"/>
    <w:basedOn w:val="a"/>
    <w:uiPriority w:val="34"/>
    <w:qFormat/>
    <w:rsid w:val="00C44275"/>
    <w:pPr>
      <w:ind w:left="720"/>
      <w:contextualSpacing/>
    </w:pPr>
  </w:style>
  <w:style w:type="paragraph" w:styleId="af0">
    <w:name w:val="Body Text"/>
    <w:basedOn w:val="a"/>
    <w:rsid w:val="00C44275"/>
    <w:pPr>
      <w:jc w:val="both"/>
    </w:pPr>
    <w:rPr>
      <w:szCs w:val="20"/>
    </w:rPr>
  </w:style>
  <w:style w:type="paragraph" w:styleId="af1">
    <w:name w:val="Plain Text"/>
    <w:basedOn w:val="a"/>
    <w:link w:val="af2"/>
    <w:rsid w:val="00C44275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997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3E6E9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3E6E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E6E94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3E6E9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6E94"/>
  </w:style>
  <w:style w:type="character" w:styleId="af7">
    <w:name w:val="footnote reference"/>
    <w:uiPriority w:val="99"/>
    <w:rsid w:val="003E6E94"/>
    <w:rPr>
      <w:vertAlign w:val="superscript"/>
    </w:rPr>
  </w:style>
  <w:style w:type="character" w:customStyle="1" w:styleId="af2">
    <w:name w:val="Текст Знак"/>
    <w:link w:val="af1"/>
    <w:rsid w:val="00C02B38"/>
    <w:rPr>
      <w:rFonts w:ascii="Courier New" w:hAnsi="Courier New"/>
    </w:rPr>
  </w:style>
  <w:style w:type="paragraph" w:styleId="af8">
    <w:name w:val="No Spacing"/>
    <w:uiPriority w:val="1"/>
    <w:qFormat/>
    <w:rsid w:val="00C02B38"/>
  </w:style>
  <w:style w:type="paragraph" w:customStyle="1" w:styleId="LO-Normal1">
    <w:name w:val="LO-Normal1"/>
    <w:rsid w:val="00DC7BA4"/>
    <w:pPr>
      <w:autoSpaceDN w:val="0"/>
      <w:adjustRightInd w:val="0"/>
    </w:pPr>
    <w:rPr>
      <w:kern w:val="1"/>
      <w:sz w:val="24"/>
      <w:szCs w:val="24"/>
      <w:lang w:eastAsia="en-US"/>
    </w:rPr>
  </w:style>
  <w:style w:type="character" w:customStyle="1" w:styleId="11">
    <w:name w:val="Основной шрифт абзаца1"/>
    <w:rsid w:val="00DC7BA4"/>
  </w:style>
  <w:style w:type="paragraph" w:customStyle="1" w:styleId="d6e8f2e0f2e0">
    <w:name w:val="Цd6иe8тf2аe0тf2аe0"/>
    <w:basedOn w:val="a"/>
    <w:uiPriority w:val="99"/>
    <w:rsid w:val="00632CCA"/>
    <w:pPr>
      <w:widowControl w:val="0"/>
      <w:autoSpaceDE w:val="0"/>
      <w:autoSpaceDN w:val="0"/>
      <w:adjustRightInd w:val="0"/>
      <w:spacing w:line="360" w:lineRule="auto"/>
      <w:ind w:left="567" w:right="4" w:firstLine="567"/>
      <w:jc w:val="both"/>
    </w:pPr>
    <w:rPr>
      <w:sz w:val="22"/>
      <w:szCs w:val="22"/>
    </w:rPr>
  </w:style>
  <w:style w:type="paragraph" w:customStyle="1" w:styleId="12">
    <w:name w:val="Обычный1"/>
    <w:rsid w:val="00632CC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652F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8672CB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paragraph" w:customStyle="1" w:styleId="LO-Normal">
    <w:name w:val="LO-Normal"/>
    <w:rsid w:val="008672CB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8672CB"/>
    <w:rPr>
      <w:color w:val="000080"/>
      <w:u w:val="single"/>
    </w:rPr>
  </w:style>
  <w:style w:type="character" w:customStyle="1" w:styleId="greenurl1">
    <w:name w:val="green_url1"/>
    <w:rsid w:val="008672CB"/>
    <w:rPr>
      <w:color w:val="006600"/>
    </w:rPr>
  </w:style>
  <w:style w:type="numbering" w:customStyle="1" w:styleId="WW8Num8">
    <w:name w:val="WW8Num8"/>
    <w:basedOn w:val="a2"/>
    <w:rsid w:val="008672CB"/>
    <w:pPr>
      <w:numPr>
        <w:numId w:val="4"/>
      </w:numPr>
    </w:pPr>
  </w:style>
  <w:style w:type="numbering" w:customStyle="1" w:styleId="WW8Num221">
    <w:name w:val="WW8Num221"/>
    <w:basedOn w:val="a2"/>
    <w:rsid w:val="00D82B26"/>
    <w:pPr>
      <w:numPr>
        <w:numId w:val="5"/>
      </w:numPr>
    </w:pPr>
  </w:style>
  <w:style w:type="paragraph" w:customStyle="1" w:styleId="af9">
    <w:name w:val="Для таблиц"/>
    <w:basedOn w:val="a"/>
    <w:uiPriority w:val="99"/>
    <w:rsid w:val="00A60295"/>
  </w:style>
  <w:style w:type="character" w:styleId="afa">
    <w:name w:val="Emphasis"/>
    <w:uiPriority w:val="20"/>
    <w:qFormat/>
    <w:rsid w:val="00B33F21"/>
    <w:rPr>
      <w:i/>
      <w:iCs/>
    </w:rPr>
  </w:style>
  <w:style w:type="character" w:customStyle="1" w:styleId="apple-converted-space">
    <w:name w:val="apple-converted-space"/>
    <w:basedOn w:val="a0"/>
    <w:rsid w:val="00AD0AD2"/>
  </w:style>
  <w:style w:type="character" w:styleId="afb">
    <w:name w:val="Hyperlink"/>
    <w:basedOn w:val="a0"/>
    <w:uiPriority w:val="99"/>
    <w:unhideWhenUsed/>
    <w:rsid w:val="00AD0AD2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E66EBE"/>
    <w:pPr>
      <w:spacing w:before="100" w:beforeAutospacing="1" w:after="100" w:afterAutospacing="1"/>
    </w:pPr>
  </w:style>
  <w:style w:type="character" w:styleId="afd">
    <w:name w:val="FollowedHyperlink"/>
    <w:basedOn w:val="a0"/>
    <w:rsid w:val="00524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EC41-B080-4227-A17B-E1DFDDC8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МТУСИ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Учебное Управление</dc:creator>
  <cp:lastModifiedBy>З КАФЕДРЫ ФиИ</cp:lastModifiedBy>
  <cp:revision>13</cp:revision>
  <cp:lastPrinted>2016-01-20T22:13:00Z</cp:lastPrinted>
  <dcterms:created xsi:type="dcterms:W3CDTF">2016-01-20T22:21:00Z</dcterms:created>
  <dcterms:modified xsi:type="dcterms:W3CDTF">2016-03-18T08:13:00Z</dcterms:modified>
</cp:coreProperties>
</file>