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47" w:rsidRPr="006A330B" w:rsidRDefault="00F50847" w:rsidP="00F50847">
      <w:pPr>
        <w:ind w:left="851"/>
        <w:jc w:val="both"/>
        <w:rPr>
          <w:b/>
        </w:rPr>
      </w:pPr>
      <w:bookmarkStart w:id="0" w:name="_Toc194910463"/>
      <w:r w:rsidRPr="006A330B">
        <w:rPr>
          <w:b/>
        </w:rPr>
        <w:t>Вопросы для итогового контроля</w:t>
      </w:r>
    </w:p>
    <w:p w:rsidR="00F50847" w:rsidRPr="006A330B" w:rsidRDefault="00F50847" w:rsidP="00F50847">
      <w:pPr>
        <w:jc w:val="both"/>
        <w:rPr>
          <w:b/>
        </w:rPr>
      </w:pPr>
    </w:p>
    <w:p w:rsidR="00F50847" w:rsidRPr="006A330B" w:rsidRDefault="00F50847" w:rsidP="004B022C">
      <w:pPr>
        <w:numPr>
          <w:ilvl w:val="0"/>
          <w:numId w:val="8"/>
        </w:numPr>
        <w:suppressAutoHyphens/>
        <w:autoSpaceDE w:val="0"/>
        <w:spacing w:line="200" w:lineRule="atLeast"/>
        <w:jc w:val="both"/>
        <w:textAlignment w:val="baseline"/>
        <w:rPr>
          <w:rStyle w:val="11"/>
        </w:rPr>
      </w:pPr>
      <w:r w:rsidRPr="006A330B">
        <w:t>Мировоззрение, его исторические типы.</w:t>
      </w:r>
    </w:p>
    <w:p w:rsidR="00F50847" w:rsidRPr="006A330B" w:rsidRDefault="00F50847" w:rsidP="004B022C">
      <w:pPr>
        <w:numPr>
          <w:ilvl w:val="0"/>
          <w:numId w:val="8"/>
        </w:numPr>
        <w:suppressAutoHyphens/>
        <w:autoSpaceDE w:val="0"/>
        <w:spacing w:line="200" w:lineRule="atLeast"/>
        <w:jc w:val="both"/>
        <w:textAlignment w:val="baseline"/>
      </w:pPr>
      <w:r w:rsidRPr="006A330B">
        <w:rPr>
          <w:rStyle w:val="11"/>
        </w:rPr>
        <w:t xml:space="preserve">Предмет философии. Круг проблем философии. </w:t>
      </w:r>
      <w:r w:rsidRPr="006A330B">
        <w:t>Функции философии.</w:t>
      </w:r>
    </w:p>
    <w:p w:rsidR="00F50847" w:rsidRPr="006A330B" w:rsidRDefault="00F50847" w:rsidP="004B022C">
      <w:pPr>
        <w:numPr>
          <w:ilvl w:val="0"/>
          <w:numId w:val="8"/>
        </w:numPr>
        <w:suppressAutoHyphens/>
        <w:autoSpaceDE w:val="0"/>
        <w:spacing w:line="200" w:lineRule="atLeast"/>
        <w:textAlignment w:val="baseline"/>
      </w:pPr>
      <w:r w:rsidRPr="006A330B">
        <w:t>Основной вопрос философии и его две стороны.</w:t>
      </w:r>
    </w:p>
    <w:p w:rsidR="00F50847" w:rsidRPr="006A330B" w:rsidRDefault="00F50847" w:rsidP="004B022C">
      <w:pPr>
        <w:numPr>
          <w:ilvl w:val="0"/>
          <w:numId w:val="8"/>
        </w:numPr>
        <w:suppressAutoHyphens/>
        <w:autoSpaceDE w:val="0"/>
        <w:spacing w:line="200" w:lineRule="atLeast"/>
        <w:textAlignment w:val="baseline"/>
      </w:pPr>
      <w:r w:rsidRPr="006A330B">
        <w:t>Натурфилософия милетской школы античности.</w:t>
      </w:r>
    </w:p>
    <w:p w:rsidR="00F50847" w:rsidRPr="006A330B" w:rsidRDefault="00F50847" w:rsidP="004B022C">
      <w:pPr>
        <w:numPr>
          <w:ilvl w:val="0"/>
          <w:numId w:val="8"/>
        </w:numPr>
        <w:suppressAutoHyphens/>
        <w:autoSpaceDE w:val="0"/>
        <w:spacing w:line="200" w:lineRule="atLeast"/>
        <w:textAlignment w:val="baseline"/>
      </w:pPr>
      <w:r w:rsidRPr="006A330B">
        <w:t xml:space="preserve">Две линии в Античной философии: </w:t>
      </w:r>
      <w:proofErr w:type="spellStart"/>
      <w:r w:rsidRPr="006A330B">
        <w:t>Демокрит</w:t>
      </w:r>
      <w:proofErr w:type="spellEnd"/>
      <w:r w:rsidRPr="006A330B">
        <w:t xml:space="preserve"> и Платон.</w:t>
      </w:r>
    </w:p>
    <w:p w:rsidR="00F50847" w:rsidRPr="006A330B" w:rsidRDefault="00F50847" w:rsidP="004B022C">
      <w:pPr>
        <w:numPr>
          <w:ilvl w:val="0"/>
          <w:numId w:val="8"/>
        </w:numPr>
        <w:suppressAutoHyphens/>
        <w:autoSpaceDE w:val="0"/>
        <w:spacing w:line="200" w:lineRule="atLeast"/>
        <w:textAlignment w:val="baseline"/>
      </w:pPr>
      <w:r w:rsidRPr="006A330B">
        <w:t>Сократ: проблема человека.</w:t>
      </w:r>
    </w:p>
    <w:p w:rsidR="008672CB" w:rsidRPr="006A330B" w:rsidRDefault="008672CB" w:rsidP="004B022C">
      <w:pPr>
        <w:numPr>
          <w:ilvl w:val="0"/>
          <w:numId w:val="8"/>
        </w:numPr>
        <w:suppressAutoHyphens/>
        <w:autoSpaceDE w:val="0"/>
        <w:spacing w:line="200" w:lineRule="atLeast"/>
        <w:textAlignment w:val="baseline"/>
      </w:pPr>
      <w:proofErr w:type="spellStart"/>
      <w:r w:rsidRPr="006A330B">
        <w:t>Майевтика</w:t>
      </w:r>
      <w:proofErr w:type="spellEnd"/>
      <w:r w:rsidRPr="006A330B">
        <w:t xml:space="preserve"> Сократа.</w:t>
      </w:r>
    </w:p>
    <w:p w:rsidR="00F50847" w:rsidRPr="006A330B" w:rsidRDefault="00F50847" w:rsidP="004B022C">
      <w:pPr>
        <w:numPr>
          <w:ilvl w:val="0"/>
          <w:numId w:val="8"/>
        </w:numPr>
        <w:suppressAutoHyphens/>
        <w:autoSpaceDE w:val="0"/>
        <w:spacing w:line="200" w:lineRule="atLeast"/>
        <w:textAlignment w:val="baseline"/>
      </w:pPr>
      <w:r w:rsidRPr="006A330B">
        <w:t>Философия Аристотеля.</w:t>
      </w:r>
    </w:p>
    <w:p w:rsidR="00F50847" w:rsidRPr="006A330B" w:rsidRDefault="00F50847" w:rsidP="004B022C">
      <w:pPr>
        <w:numPr>
          <w:ilvl w:val="0"/>
          <w:numId w:val="8"/>
        </w:numPr>
        <w:suppressAutoHyphens/>
        <w:autoSpaceDE w:val="0"/>
        <w:spacing w:line="200" w:lineRule="atLeast"/>
        <w:textAlignment w:val="baseline"/>
      </w:pPr>
      <w:r w:rsidRPr="006A330B">
        <w:t>Поздняя античность: эпикурейцы, стоики, скептики.</w:t>
      </w:r>
    </w:p>
    <w:p w:rsidR="008672CB" w:rsidRPr="006A330B" w:rsidRDefault="008672CB" w:rsidP="004B022C">
      <w:pPr>
        <w:numPr>
          <w:ilvl w:val="0"/>
          <w:numId w:val="8"/>
        </w:numPr>
        <w:suppressAutoHyphens/>
        <w:autoSpaceDE w:val="0"/>
        <w:spacing w:line="200" w:lineRule="atLeast"/>
        <w:textAlignment w:val="baseline"/>
      </w:pPr>
      <w:r w:rsidRPr="006A330B">
        <w:t>Характерные черты средневековой философии.</w:t>
      </w:r>
    </w:p>
    <w:p w:rsidR="00F50847" w:rsidRPr="006A330B" w:rsidRDefault="00F50847" w:rsidP="004B022C">
      <w:pPr>
        <w:numPr>
          <w:ilvl w:val="0"/>
          <w:numId w:val="8"/>
        </w:numPr>
        <w:suppressAutoHyphens/>
        <w:autoSpaceDE w:val="0"/>
        <w:spacing w:line="200" w:lineRule="atLeast"/>
        <w:textAlignment w:val="baseline"/>
      </w:pPr>
      <w:r w:rsidRPr="006A330B">
        <w:t>Специфика средневековой патристики.</w:t>
      </w:r>
    </w:p>
    <w:p w:rsidR="00F50847" w:rsidRPr="006A330B" w:rsidRDefault="00F50847" w:rsidP="004B022C">
      <w:pPr>
        <w:numPr>
          <w:ilvl w:val="0"/>
          <w:numId w:val="8"/>
        </w:numPr>
        <w:suppressAutoHyphens/>
        <w:autoSpaceDE w:val="0"/>
        <w:spacing w:line="200" w:lineRule="atLeast"/>
        <w:textAlignment w:val="baseline"/>
      </w:pPr>
      <w:r w:rsidRPr="006A330B">
        <w:t>Специфика средневековой схоластики.</w:t>
      </w:r>
    </w:p>
    <w:p w:rsidR="00F50847" w:rsidRPr="006A330B" w:rsidRDefault="00F50847" w:rsidP="004B022C">
      <w:pPr>
        <w:numPr>
          <w:ilvl w:val="0"/>
          <w:numId w:val="8"/>
        </w:numPr>
        <w:suppressAutoHyphens/>
        <w:autoSpaceDE w:val="0"/>
        <w:spacing w:line="200" w:lineRule="atLeast"/>
        <w:textAlignment w:val="baseline"/>
      </w:pPr>
      <w:r w:rsidRPr="006A330B">
        <w:t>Фома Аквинский – систематизатор средневековой схоластики.</w:t>
      </w:r>
    </w:p>
    <w:p w:rsidR="00F50847" w:rsidRPr="006A330B" w:rsidRDefault="00F50847" w:rsidP="004B022C">
      <w:pPr>
        <w:numPr>
          <w:ilvl w:val="0"/>
          <w:numId w:val="8"/>
        </w:numPr>
        <w:suppressAutoHyphens/>
        <w:autoSpaceDE w:val="0"/>
        <w:spacing w:line="200" w:lineRule="atLeast"/>
        <w:textAlignment w:val="baseline"/>
      </w:pPr>
      <w:r w:rsidRPr="006A330B">
        <w:t>Спор об универсалиях в средневековой философии</w:t>
      </w:r>
      <w:r w:rsidR="008672CB" w:rsidRPr="006A330B">
        <w:t>.</w:t>
      </w:r>
    </w:p>
    <w:p w:rsidR="008672CB" w:rsidRPr="006A330B" w:rsidRDefault="008672CB" w:rsidP="004B022C">
      <w:pPr>
        <w:numPr>
          <w:ilvl w:val="0"/>
          <w:numId w:val="8"/>
        </w:numPr>
        <w:suppressAutoHyphens/>
        <w:autoSpaceDE w:val="0"/>
        <w:spacing w:line="200" w:lineRule="atLeast"/>
        <w:textAlignment w:val="baseline"/>
        <w:rPr>
          <w:rStyle w:val="11"/>
        </w:rPr>
      </w:pPr>
      <w:r w:rsidRPr="006A330B">
        <w:t>Характерные черты философии эпохи Возрождения.</w:t>
      </w:r>
    </w:p>
    <w:p w:rsidR="00F50847" w:rsidRPr="006A330B" w:rsidRDefault="00F50847" w:rsidP="004B022C">
      <w:pPr>
        <w:numPr>
          <w:ilvl w:val="0"/>
          <w:numId w:val="8"/>
        </w:numPr>
        <w:suppressAutoHyphens/>
        <w:autoSpaceDE w:val="0"/>
        <w:spacing w:line="200" w:lineRule="atLeast"/>
        <w:jc w:val="both"/>
        <w:textAlignment w:val="baseline"/>
        <w:rPr>
          <w:rStyle w:val="11"/>
        </w:rPr>
      </w:pPr>
      <w:r w:rsidRPr="006A330B">
        <w:rPr>
          <w:rStyle w:val="11"/>
        </w:rPr>
        <w:t xml:space="preserve"> Идеал человека и проблема творчества в эпоху Возрождения.</w:t>
      </w:r>
    </w:p>
    <w:p w:rsidR="00F50847" w:rsidRPr="006A330B" w:rsidRDefault="00F50847" w:rsidP="004B022C">
      <w:pPr>
        <w:numPr>
          <w:ilvl w:val="0"/>
          <w:numId w:val="8"/>
        </w:numPr>
        <w:suppressAutoHyphens/>
        <w:autoSpaceDE w:val="0"/>
        <w:spacing w:line="200" w:lineRule="atLeast"/>
        <w:jc w:val="both"/>
        <w:textAlignment w:val="baseline"/>
      </w:pPr>
      <w:r w:rsidRPr="006A330B">
        <w:rPr>
          <w:rStyle w:val="11"/>
        </w:rPr>
        <w:t xml:space="preserve"> Натурфилософия эпохи Возрождения. </w:t>
      </w:r>
      <w:proofErr w:type="spellStart"/>
      <w:r w:rsidRPr="006A330B">
        <w:rPr>
          <w:rStyle w:val="11"/>
        </w:rPr>
        <w:t>Н.Кузанский</w:t>
      </w:r>
      <w:proofErr w:type="spellEnd"/>
      <w:r w:rsidRPr="006A330B">
        <w:rPr>
          <w:rStyle w:val="11"/>
        </w:rPr>
        <w:t xml:space="preserve">. </w:t>
      </w:r>
      <w:proofErr w:type="spellStart"/>
      <w:r w:rsidRPr="006A330B">
        <w:rPr>
          <w:rStyle w:val="11"/>
        </w:rPr>
        <w:t>Н.Коперник</w:t>
      </w:r>
      <w:proofErr w:type="spellEnd"/>
      <w:r w:rsidRPr="006A330B">
        <w:rPr>
          <w:rStyle w:val="11"/>
        </w:rPr>
        <w:t xml:space="preserve">. </w:t>
      </w:r>
      <w:proofErr w:type="spellStart"/>
      <w:r w:rsidRPr="006A330B">
        <w:rPr>
          <w:rStyle w:val="11"/>
        </w:rPr>
        <w:t>Г.Галилей</w:t>
      </w:r>
      <w:proofErr w:type="spellEnd"/>
      <w:r w:rsidRPr="006A330B">
        <w:rPr>
          <w:rStyle w:val="11"/>
        </w:rPr>
        <w:t xml:space="preserve">. </w:t>
      </w:r>
      <w:proofErr w:type="spellStart"/>
      <w:r w:rsidRPr="006A330B">
        <w:rPr>
          <w:rStyle w:val="11"/>
        </w:rPr>
        <w:t>Дж</w:t>
      </w:r>
      <w:proofErr w:type="gramStart"/>
      <w:r w:rsidRPr="006A330B">
        <w:rPr>
          <w:rStyle w:val="11"/>
        </w:rPr>
        <w:t>.Б</w:t>
      </w:r>
      <w:proofErr w:type="gramEnd"/>
      <w:r w:rsidRPr="006A330B">
        <w:rPr>
          <w:rStyle w:val="11"/>
        </w:rPr>
        <w:t>руно</w:t>
      </w:r>
      <w:proofErr w:type="spellEnd"/>
      <w:r w:rsidR="008672CB" w:rsidRPr="006A330B">
        <w:rPr>
          <w:rStyle w:val="11"/>
        </w:rPr>
        <w:t>.</w:t>
      </w:r>
    </w:p>
    <w:p w:rsidR="00F50847" w:rsidRPr="006A330B" w:rsidRDefault="00F50847" w:rsidP="004B022C">
      <w:pPr>
        <w:numPr>
          <w:ilvl w:val="0"/>
          <w:numId w:val="8"/>
        </w:numPr>
        <w:suppressAutoHyphens/>
        <w:autoSpaceDE w:val="0"/>
        <w:spacing w:line="200" w:lineRule="atLeast"/>
        <w:jc w:val="both"/>
        <w:textAlignment w:val="baseline"/>
      </w:pPr>
      <w:r w:rsidRPr="006A330B">
        <w:t>Э</w:t>
      </w:r>
      <w:r w:rsidR="00CC0D19" w:rsidRPr="006A330B">
        <w:t xml:space="preserve">мпиризм Нового времени. </w:t>
      </w:r>
      <w:proofErr w:type="spellStart"/>
      <w:r w:rsidR="00CC0D19" w:rsidRPr="006A330B">
        <w:t>Ф.Бэкон</w:t>
      </w:r>
      <w:proofErr w:type="spellEnd"/>
      <w:r w:rsidR="00CC0D19" w:rsidRPr="006A330B">
        <w:t xml:space="preserve">, </w:t>
      </w:r>
      <w:proofErr w:type="spellStart"/>
      <w:r w:rsidR="00CC0D19" w:rsidRPr="006A330B">
        <w:t>Д.Локк</w:t>
      </w:r>
      <w:proofErr w:type="spellEnd"/>
      <w:r w:rsidR="00CC0D19" w:rsidRPr="006A330B">
        <w:t>.</w:t>
      </w:r>
    </w:p>
    <w:p w:rsidR="00F50847" w:rsidRPr="006A330B" w:rsidRDefault="00F50847" w:rsidP="004B022C">
      <w:pPr>
        <w:numPr>
          <w:ilvl w:val="0"/>
          <w:numId w:val="8"/>
        </w:numPr>
        <w:suppressAutoHyphens/>
        <w:autoSpaceDE w:val="0"/>
        <w:spacing w:line="200" w:lineRule="atLeast"/>
        <w:jc w:val="both"/>
        <w:textAlignment w:val="baseline"/>
      </w:pPr>
      <w:r w:rsidRPr="006A330B">
        <w:t>Рацио</w:t>
      </w:r>
      <w:r w:rsidR="00CC0D19" w:rsidRPr="006A330B">
        <w:t xml:space="preserve">нализм Нового времени. </w:t>
      </w:r>
      <w:proofErr w:type="spellStart"/>
      <w:r w:rsidR="00CC0D19" w:rsidRPr="006A330B">
        <w:t>Р.Декарт</w:t>
      </w:r>
      <w:proofErr w:type="spellEnd"/>
      <w:r w:rsidR="00CC0D19" w:rsidRPr="006A330B">
        <w:t>,</w:t>
      </w:r>
      <w:r w:rsidRPr="006A330B">
        <w:t xml:space="preserve"> </w:t>
      </w:r>
      <w:proofErr w:type="spellStart"/>
      <w:r w:rsidRPr="006A330B">
        <w:t>Б.Спиноза</w:t>
      </w:r>
      <w:proofErr w:type="spellEnd"/>
      <w:r w:rsidR="00CC0D19" w:rsidRPr="006A330B">
        <w:t>.</w:t>
      </w:r>
    </w:p>
    <w:p w:rsidR="00F50847" w:rsidRPr="006A330B" w:rsidRDefault="00F50847" w:rsidP="004B022C">
      <w:pPr>
        <w:numPr>
          <w:ilvl w:val="0"/>
          <w:numId w:val="8"/>
        </w:numPr>
        <w:suppressAutoHyphens/>
        <w:autoSpaceDE w:val="0"/>
        <w:spacing w:line="200" w:lineRule="atLeast"/>
        <w:jc w:val="both"/>
        <w:textAlignment w:val="baseline"/>
      </w:pPr>
      <w:r w:rsidRPr="006A330B">
        <w:t>И. Кант: два периода творчества: агностицизм, этика.</w:t>
      </w:r>
    </w:p>
    <w:p w:rsidR="008672CB" w:rsidRPr="006A330B" w:rsidRDefault="008672CB" w:rsidP="004B022C">
      <w:pPr>
        <w:numPr>
          <w:ilvl w:val="0"/>
          <w:numId w:val="8"/>
        </w:numPr>
        <w:suppressAutoHyphens/>
        <w:autoSpaceDE w:val="0"/>
        <w:spacing w:line="200" w:lineRule="atLeast"/>
        <w:jc w:val="both"/>
        <w:textAlignment w:val="baseline"/>
      </w:pPr>
      <w:r w:rsidRPr="006A330B">
        <w:t xml:space="preserve">Категорический императив </w:t>
      </w:r>
      <w:proofErr w:type="spellStart"/>
      <w:r w:rsidRPr="006A330B">
        <w:t>И.Канта</w:t>
      </w:r>
      <w:proofErr w:type="spellEnd"/>
      <w:r w:rsidRPr="006A330B">
        <w:t>.</w:t>
      </w:r>
    </w:p>
    <w:p w:rsidR="00F50847" w:rsidRPr="006A330B" w:rsidRDefault="00F50847" w:rsidP="004B022C">
      <w:pPr>
        <w:numPr>
          <w:ilvl w:val="0"/>
          <w:numId w:val="8"/>
        </w:numPr>
        <w:suppressAutoHyphens/>
        <w:autoSpaceDE w:val="0"/>
        <w:spacing w:line="200" w:lineRule="atLeast"/>
        <w:jc w:val="both"/>
        <w:textAlignment w:val="baseline"/>
        <w:rPr>
          <w:rStyle w:val="11"/>
        </w:rPr>
      </w:pPr>
      <w:r w:rsidRPr="006A330B">
        <w:t>Философия Гегеля: диалектика, принцип триады, система и метод.</w:t>
      </w:r>
    </w:p>
    <w:p w:rsidR="00F50847" w:rsidRPr="006A330B" w:rsidRDefault="00F50847" w:rsidP="004B022C">
      <w:pPr>
        <w:numPr>
          <w:ilvl w:val="0"/>
          <w:numId w:val="8"/>
        </w:numPr>
        <w:suppressAutoHyphens/>
        <w:autoSpaceDE w:val="0"/>
        <w:spacing w:line="200" w:lineRule="atLeast"/>
        <w:jc w:val="both"/>
        <w:textAlignment w:val="baseline"/>
      </w:pPr>
      <w:r w:rsidRPr="006A330B">
        <w:rPr>
          <w:rStyle w:val="11"/>
        </w:rPr>
        <w:t xml:space="preserve"> К. Маркс: материалистическое понимание истории, структура формации.</w:t>
      </w:r>
    </w:p>
    <w:p w:rsidR="00F50847" w:rsidRPr="006A330B" w:rsidRDefault="00F50847" w:rsidP="004B022C">
      <w:pPr>
        <w:numPr>
          <w:ilvl w:val="0"/>
          <w:numId w:val="8"/>
        </w:numPr>
        <w:suppressAutoHyphens/>
        <w:autoSpaceDE w:val="0"/>
        <w:spacing w:line="200" w:lineRule="atLeast"/>
        <w:jc w:val="both"/>
        <w:textAlignment w:val="baseline"/>
      </w:pPr>
      <w:r w:rsidRPr="006A330B">
        <w:t>Философия эпохи Просвещения: основные направления, представители, проблемы.</w:t>
      </w:r>
    </w:p>
    <w:p w:rsidR="00F50847" w:rsidRPr="006A330B" w:rsidRDefault="00F50847" w:rsidP="004B022C">
      <w:pPr>
        <w:numPr>
          <w:ilvl w:val="0"/>
          <w:numId w:val="8"/>
        </w:numPr>
        <w:suppressAutoHyphens/>
        <w:autoSpaceDE w:val="0"/>
        <w:spacing w:line="200" w:lineRule="atLeast"/>
        <w:jc w:val="both"/>
        <w:textAlignment w:val="baseline"/>
        <w:rPr>
          <w:rStyle w:val="11"/>
        </w:rPr>
      </w:pPr>
      <w:r w:rsidRPr="006A330B">
        <w:t>Русская философия: основные направления, проблемы.</w:t>
      </w:r>
    </w:p>
    <w:p w:rsidR="00F50847" w:rsidRPr="006A330B" w:rsidRDefault="00F50847" w:rsidP="004B022C">
      <w:pPr>
        <w:numPr>
          <w:ilvl w:val="0"/>
          <w:numId w:val="8"/>
        </w:numPr>
        <w:suppressAutoHyphens/>
        <w:autoSpaceDE w:val="0"/>
        <w:spacing w:line="200" w:lineRule="atLeast"/>
        <w:jc w:val="both"/>
        <w:textAlignment w:val="baseline"/>
      </w:pPr>
      <w:r w:rsidRPr="006A330B">
        <w:rPr>
          <w:rStyle w:val="11"/>
        </w:rPr>
        <w:t xml:space="preserve">Философия всеединства. </w:t>
      </w:r>
      <w:proofErr w:type="spellStart"/>
      <w:r w:rsidRPr="006A330B">
        <w:t>В.Соловьев</w:t>
      </w:r>
      <w:proofErr w:type="spellEnd"/>
      <w:r w:rsidRPr="006A330B">
        <w:t>.</w:t>
      </w:r>
    </w:p>
    <w:p w:rsidR="00F50847" w:rsidRPr="006A330B" w:rsidRDefault="00F50847" w:rsidP="004B022C">
      <w:pPr>
        <w:numPr>
          <w:ilvl w:val="0"/>
          <w:numId w:val="8"/>
        </w:numPr>
        <w:suppressAutoHyphens/>
        <w:autoSpaceDE w:val="0"/>
        <w:spacing w:line="200" w:lineRule="atLeast"/>
        <w:jc w:val="both"/>
        <w:textAlignment w:val="baseline"/>
      </w:pPr>
      <w:r w:rsidRPr="006A330B">
        <w:t xml:space="preserve">Природа человека и творчества в философии </w:t>
      </w:r>
      <w:proofErr w:type="spellStart"/>
      <w:r w:rsidRPr="006A330B">
        <w:t>Н.Бердяева</w:t>
      </w:r>
      <w:proofErr w:type="spellEnd"/>
      <w:r w:rsidRPr="006A330B">
        <w:t>.</w:t>
      </w:r>
    </w:p>
    <w:p w:rsidR="00F50847" w:rsidRPr="006A330B" w:rsidRDefault="00F50847" w:rsidP="004B022C">
      <w:pPr>
        <w:numPr>
          <w:ilvl w:val="0"/>
          <w:numId w:val="8"/>
        </w:numPr>
        <w:suppressAutoHyphens/>
        <w:autoSpaceDE w:val="0"/>
        <w:spacing w:line="200" w:lineRule="atLeast"/>
        <w:jc w:val="both"/>
        <w:textAlignment w:val="baseline"/>
        <w:rPr>
          <w:rStyle w:val="11"/>
        </w:rPr>
      </w:pPr>
      <w:r w:rsidRPr="006A330B">
        <w:t xml:space="preserve">Русский космизм: </w:t>
      </w:r>
      <w:proofErr w:type="spellStart"/>
      <w:r w:rsidRPr="006A330B">
        <w:t>Н.Федоров</w:t>
      </w:r>
      <w:proofErr w:type="spellEnd"/>
      <w:r w:rsidR="008672CB" w:rsidRPr="006A330B">
        <w:t xml:space="preserve">, </w:t>
      </w:r>
      <w:proofErr w:type="spellStart"/>
      <w:r w:rsidR="008672CB" w:rsidRPr="006A330B">
        <w:t>Э.</w:t>
      </w:r>
      <w:r w:rsidR="000715B7" w:rsidRPr="006A330B">
        <w:t>Циолковский</w:t>
      </w:r>
      <w:proofErr w:type="spellEnd"/>
      <w:r w:rsidR="008672CB" w:rsidRPr="006A330B">
        <w:t xml:space="preserve">, </w:t>
      </w:r>
      <w:proofErr w:type="spellStart"/>
      <w:r w:rsidR="008672CB" w:rsidRPr="006A330B">
        <w:t>В.</w:t>
      </w:r>
      <w:r w:rsidR="000715B7" w:rsidRPr="006A330B">
        <w:t>Вернадский</w:t>
      </w:r>
      <w:proofErr w:type="spellEnd"/>
    </w:p>
    <w:p w:rsidR="00F50847" w:rsidRPr="006A330B" w:rsidRDefault="00F50847" w:rsidP="004B022C">
      <w:pPr>
        <w:numPr>
          <w:ilvl w:val="0"/>
          <w:numId w:val="8"/>
        </w:numPr>
        <w:suppressAutoHyphens/>
        <w:autoSpaceDE w:val="0"/>
        <w:spacing w:line="200" w:lineRule="atLeast"/>
        <w:jc w:val="both"/>
        <w:textAlignment w:val="baseline"/>
      </w:pPr>
      <w:r w:rsidRPr="006A330B">
        <w:rPr>
          <w:rStyle w:val="11"/>
        </w:rPr>
        <w:t>К</w:t>
      </w:r>
      <w:r w:rsidRPr="006A330B">
        <w:t xml:space="preserve">онцепция ноосферы </w:t>
      </w:r>
      <w:proofErr w:type="spellStart"/>
      <w:r w:rsidRPr="006A330B">
        <w:t>В.Вернадского</w:t>
      </w:r>
      <w:proofErr w:type="spellEnd"/>
      <w:r w:rsidRPr="006A330B">
        <w:t>.</w:t>
      </w:r>
    </w:p>
    <w:p w:rsidR="00F50847" w:rsidRPr="006A330B" w:rsidRDefault="00F50847" w:rsidP="004B022C">
      <w:pPr>
        <w:numPr>
          <w:ilvl w:val="0"/>
          <w:numId w:val="8"/>
        </w:numPr>
        <w:suppressAutoHyphens/>
        <w:autoSpaceDE w:val="0"/>
        <w:spacing w:line="200" w:lineRule="atLeast"/>
        <w:jc w:val="both"/>
        <w:textAlignment w:val="baseline"/>
      </w:pPr>
      <w:r w:rsidRPr="006A330B">
        <w:t>Позитивизм и его формы.</w:t>
      </w:r>
    </w:p>
    <w:p w:rsidR="00F50847" w:rsidRPr="006A330B" w:rsidRDefault="00F50847" w:rsidP="004B022C">
      <w:pPr>
        <w:numPr>
          <w:ilvl w:val="0"/>
          <w:numId w:val="8"/>
        </w:numPr>
        <w:suppressAutoHyphens/>
        <w:autoSpaceDE w:val="0"/>
        <w:spacing w:line="200" w:lineRule="atLeast"/>
        <w:jc w:val="both"/>
        <w:textAlignment w:val="baseline"/>
      </w:pPr>
      <w:r w:rsidRPr="006A330B">
        <w:t>Прагматизм</w:t>
      </w:r>
      <w:r w:rsidR="000715B7" w:rsidRPr="006A330B">
        <w:t>: проблематика и особенности</w:t>
      </w:r>
      <w:r w:rsidRPr="006A330B">
        <w:t>.</w:t>
      </w:r>
    </w:p>
    <w:p w:rsidR="00F50847" w:rsidRPr="006A330B" w:rsidRDefault="00F50847" w:rsidP="004B022C">
      <w:pPr>
        <w:numPr>
          <w:ilvl w:val="0"/>
          <w:numId w:val="8"/>
        </w:numPr>
        <w:suppressAutoHyphens/>
        <w:autoSpaceDE w:val="0"/>
        <w:spacing w:line="200" w:lineRule="atLeast"/>
        <w:jc w:val="both"/>
        <w:textAlignment w:val="baseline"/>
      </w:pPr>
      <w:r w:rsidRPr="006A330B">
        <w:t>Философия жизни.</w:t>
      </w:r>
    </w:p>
    <w:p w:rsidR="00F50847" w:rsidRPr="006A330B" w:rsidRDefault="000715B7" w:rsidP="004B022C">
      <w:pPr>
        <w:numPr>
          <w:ilvl w:val="0"/>
          <w:numId w:val="8"/>
        </w:numPr>
        <w:suppressAutoHyphens/>
        <w:autoSpaceDE w:val="0"/>
        <w:spacing w:line="200" w:lineRule="atLeast"/>
        <w:jc w:val="both"/>
        <w:textAlignment w:val="baseline"/>
      </w:pPr>
      <w:r w:rsidRPr="006A330B">
        <w:t xml:space="preserve">Психоанализ </w:t>
      </w:r>
      <w:proofErr w:type="spellStart"/>
      <w:r w:rsidRPr="006A330B">
        <w:t>З.</w:t>
      </w:r>
      <w:r w:rsidR="00F50847" w:rsidRPr="006A330B">
        <w:t>Фрейд</w:t>
      </w:r>
      <w:r w:rsidRPr="006A330B">
        <w:t>а</w:t>
      </w:r>
      <w:proofErr w:type="spellEnd"/>
      <w:r w:rsidR="00F50847" w:rsidRPr="006A330B">
        <w:t>.</w:t>
      </w:r>
    </w:p>
    <w:p w:rsidR="00F50847" w:rsidRPr="006A330B" w:rsidRDefault="00F50847" w:rsidP="004B022C">
      <w:pPr>
        <w:numPr>
          <w:ilvl w:val="0"/>
          <w:numId w:val="8"/>
        </w:numPr>
        <w:suppressAutoHyphens/>
        <w:autoSpaceDE w:val="0"/>
        <w:spacing w:line="200" w:lineRule="atLeast"/>
        <w:jc w:val="both"/>
        <w:textAlignment w:val="baseline"/>
      </w:pPr>
      <w:r w:rsidRPr="006A330B">
        <w:t xml:space="preserve">Неофрейдизм </w:t>
      </w:r>
      <w:proofErr w:type="spellStart"/>
      <w:r w:rsidRPr="006A330B">
        <w:t>К.Юнг</w:t>
      </w:r>
      <w:proofErr w:type="spellEnd"/>
      <w:r w:rsidRPr="006A330B">
        <w:t xml:space="preserve">. </w:t>
      </w:r>
      <w:proofErr w:type="spellStart"/>
      <w:r w:rsidRPr="006A330B">
        <w:t>Э.Фромм</w:t>
      </w:r>
      <w:proofErr w:type="spellEnd"/>
      <w:r w:rsidRPr="006A330B">
        <w:t>.</w:t>
      </w:r>
    </w:p>
    <w:p w:rsidR="00F50847" w:rsidRPr="006A330B" w:rsidRDefault="00F50847" w:rsidP="004B022C">
      <w:pPr>
        <w:numPr>
          <w:ilvl w:val="0"/>
          <w:numId w:val="8"/>
        </w:numPr>
        <w:suppressAutoHyphens/>
        <w:autoSpaceDE w:val="0"/>
        <w:spacing w:line="200" w:lineRule="atLeast"/>
        <w:jc w:val="both"/>
        <w:textAlignment w:val="baseline"/>
      </w:pPr>
      <w:r w:rsidRPr="006A330B">
        <w:t>Экзистенциализм.</w:t>
      </w:r>
    </w:p>
    <w:p w:rsidR="00F50847" w:rsidRPr="006A330B" w:rsidRDefault="00F50847" w:rsidP="004B022C">
      <w:pPr>
        <w:numPr>
          <w:ilvl w:val="0"/>
          <w:numId w:val="8"/>
        </w:numPr>
        <w:suppressAutoHyphens/>
        <w:autoSpaceDE w:val="0"/>
        <w:spacing w:line="200" w:lineRule="atLeast"/>
        <w:jc w:val="both"/>
        <w:textAlignment w:val="baseline"/>
      </w:pPr>
      <w:r w:rsidRPr="006A330B">
        <w:t>Герменевтика.</w:t>
      </w:r>
    </w:p>
    <w:p w:rsidR="00F50847" w:rsidRPr="006A330B" w:rsidRDefault="00F50847" w:rsidP="004B022C">
      <w:pPr>
        <w:numPr>
          <w:ilvl w:val="0"/>
          <w:numId w:val="8"/>
        </w:numPr>
        <w:suppressAutoHyphens/>
        <w:autoSpaceDE w:val="0"/>
        <w:spacing w:line="200" w:lineRule="atLeast"/>
        <w:textAlignment w:val="baseline"/>
      </w:pPr>
      <w:r w:rsidRPr="006A330B">
        <w:t>Онтол</w:t>
      </w:r>
      <w:r w:rsidR="000715B7" w:rsidRPr="006A330B">
        <w:t xml:space="preserve">огические проблемы </w:t>
      </w:r>
      <w:r w:rsidRPr="006A330B">
        <w:t>философии. Основные формы бытия.</w:t>
      </w:r>
    </w:p>
    <w:p w:rsidR="00F50847" w:rsidRPr="006A330B" w:rsidRDefault="00F50847" w:rsidP="004B022C">
      <w:pPr>
        <w:numPr>
          <w:ilvl w:val="0"/>
          <w:numId w:val="8"/>
        </w:numPr>
        <w:suppressAutoHyphens/>
        <w:autoSpaceDE w:val="0"/>
        <w:spacing w:line="200" w:lineRule="atLeast"/>
        <w:jc w:val="both"/>
        <w:textAlignment w:val="baseline"/>
        <w:rPr>
          <w:rStyle w:val="11"/>
        </w:rPr>
      </w:pPr>
      <w:r w:rsidRPr="006A330B">
        <w:t>Материя как философская категория. Уровни организации материи.</w:t>
      </w:r>
    </w:p>
    <w:p w:rsidR="00F50847" w:rsidRPr="006A330B" w:rsidRDefault="00F50847" w:rsidP="004B022C">
      <w:pPr>
        <w:numPr>
          <w:ilvl w:val="0"/>
          <w:numId w:val="8"/>
        </w:numPr>
        <w:suppressAutoHyphens/>
        <w:autoSpaceDE w:val="0"/>
        <w:spacing w:line="200" w:lineRule="atLeast"/>
        <w:jc w:val="both"/>
        <w:textAlignment w:val="baseline"/>
      </w:pPr>
      <w:r w:rsidRPr="006A330B">
        <w:rPr>
          <w:rStyle w:val="11"/>
        </w:rPr>
        <w:t xml:space="preserve">Движение и развитие. Формы движения материи. </w:t>
      </w:r>
      <w:r w:rsidRPr="006A330B">
        <w:t>Типы связей между ними.</w:t>
      </w:r>
    </w:p>
    <w:p w:rsidR="00F50847" w:rsidRPr="006A330B" w:rsidRDefault="00F50847" w:rsidP="004B022C">
      <w:pPr>
        <w:numPr>
          <w:ilvl w:val="0"/>
          <w:numId w:val="8"/>
        </w:numPr>
        <w:suppressAutoHyphens/>
        <w:autoSpaceDE w:val="0"/>
        <w:spacing w:line="200" w:lineRule="atLeast"/>
        <w:jc w:val="both"/>
        <w:textAlignment w:val="baseline"/>
        <w:rPr>
          <w:rStyle w:val="11"/>
        </w:rPr>
      </w:pPr>
      <w:r w:rsidRPr="006A330B">
        <w:t>Пространство и время как способы бытия материи: 2 концепции.</w:t>
      </w:r>
    </w:p>
    <w:p w:rsidR="00F50847" w:rsidRPr="006A330B" w:rsidRDefault="00F50847" w:rsidP="004B022C">
      <w:pPr>
        <w:numPr>
          <w:ilvl w:val="0"/>
          <w:numId w:val="8"/>
        </w:numPr>
        <w:suppressAutoHyphens/>
        <w:autoSpaceDE w:val="0"/>
        <w:spacing w:line="200" w:lineRule="atLeast"/>
        <w:jc w:val="both"/>
        <w:textAlignment w:val="baseline"/>
      </w:pPr>
      <w:r w:rsidRPr="006A330B">
        <w:rPr>
          <w:rStyle w:val="11"/>
        </w:rPr>
        <w:t xml:space="preserve">Возникновение сознания и его социальная природа. </w:t>
      </w:r>
      <w:r w:rsidRPr="006A330B">
        <w:t>Сознание и мозг.</w:t>
      </w:r>
    </w:p>
    <w:p w:rsidR="000715B7" w:rsidRPr="006A330B" w:rsidRDefault="000715B7" w:rsidP="004B022C">
      <w:pPr>
        <w:numPr>
          <w:ilvl w:val="0"/>
          <w:numId w:val="8"/>
        </w:numPr>
        <w:suppressAutoHyphens/>
        <w:autoSpaceDE w:val="0"/>
        <w:spacing w:line="200" w:lineRule="atLeast"/>
        <w:jc w:val="both"/>
        <w:textAlignment w:val="baseline"/>
      </w:pPr>
      <w:r w:rsidRPr="006A330B">
        <w:t>Сознание и самосознание.</w:t>
      </w:r>
    </w:p>
    <w:p w:rsidR="00F50847" w:rsidRPr="006A330B" w:rsidRDefault="00F50847" w:rsidP="004B022C">
      <w:pPr>
        <w:numPr>
          <w:ilvl w:val="0"/>
          <w:numId w:val="8"/>
        </w:numPr>
        <w:suppressAutoHyphens/>
        <w:autoSpaceDE w:val="0"/>
        <w:spacing w:line="200" w:lineRule="atLeast"/>
        <w:jc w:val="both"/>
        <w:textAlignment w:val="baseline"/>
      </w:pPr>
      <w:r w:rsidRPr="006A330B">
        <w:t>Сознание и язык. Виды и функции языка.</w:t>
      </w:r>
    </w:p>
    <w:p w:rsidR="00F50847" w:rsidRPr="006A330B" w:rsidRDefault="00F50847" w:rsidP="004B022C">
      <w:pPr>
        <w:numPr>
          <w:ilvl w:val="0"/>
          <w:numId w:val="8"/>
        </w:numPr>
        <w:suppressAutoHyphens/>
        <w:autoSpaceDE w:val="0"/>
        <w:spacing w:line="200" w:lineRule="atLeast"/>
        <w:jc w:val="both"/>
        <w:textAlignment w:val="baseline"/>
      </w:pPr>
      <w:r w:rsidRPr="006A330B">
        <w:t>Диалектика и метафизика.</w:t>
      </w:r>
    </w:p>
    <w:p w:rsidR="00F50847" w:rsidRPr="006A330B" w:rsidRDefault="000715B7" w:rsidP="004B022C">
      <w:pPr>
        <w:numPr>
          <w:ilvl w:val="0"/>
          <w:numId w:val="8"/>
        </w:numPr>
        <w:suppressAutoHyphens/>
        <w:autoSpaceDE w:val="0"/>
        <w:spacing w:line="200" w:lineRule="atLeast"/>
        <w:textAlignment w:val="baseline"/>
      </w:pPr>
      <w:r w:rsidRPr="006A330B">
        <w:t>К</w:t>
      </w:r>
      <w:r w:rsidR="00F50847" w:rsidRPr="006A330B">
        <w:t>атегории диалектики.</w:t>
      </w:r>
    </w:p>
    <w:p w:rsidR="000715B7" w:rsidRPr="006A330B" w:rsidRDefault="000715B7" w:rsidP="004B022C">
      <w:pPr>
        <w:numPr>
          <w:ilvl w:val="0"/>
          <w:numId w:val="8"/>
        </w:numPr>
        <w:suppressAutoHyphens/>
        <w:autoSpaceDE w:val="0"/>
        <w:spacing w:line="200" w:lineRule="atLeast"/>
        <w:textAlignment w:val="baseline"/>
      </w:pPr>
      <w:r w:rsidRPr="006A330B">
        <w:t>Закон единства и борьбы противоположностей.</w:t>
      </w:r>
    </w:p>
    <w:p w:rsidR="000715B7" w:rsidRPr="006A330B" w:rsidRDefault="000715B7" w:rsidP="004B022C">
      <w:pPr>
        <w:numPr>
          <w:ilvl w:val="0"/>
          <w:numId w:val="8"/>
        </w:numPr>
        <w:suppressAutoHyphens/>
        <w:autoSpaceDE w:val="0"/>
        <w:spacing w:line="200" w:lineRule="atLeast"/>
        <w:textAlignment w:val="baseline"/>
      </w:pPr>
      <w:r w:rsidRPr="006A330B">
        <w:t>Закон перехода количество в качество и обратно.</w:t>
      </w:r>
    </w:p>
    <w:p w:rsidR="000715B7" w:rsidRPr="006A330B" w:rsidRDefault="000715B7" w:rsidP="004B022C">
      <w:pPr>
        <w:numPr>
          <w:ilvl w:val="0"/>
          <w:numId w:val="8"/>
        </w:numPr>
        <w:suppressAutoHyphens/>
        <w:autoSpaceDE w:val="0"/>
        <w:spacing w:line="200" w:lineRule="atLeast"/>
        <w:textAlignment w:val="baseline"/>
      </w:pPr>
      <w:r w:rsidRPr="006A330B">
        <w:t xml:space="preserve">Закон отрицания </w:t>
      </w:r>
      <w:proofErr w:type="spellStart"/>
      <w:proofErr w:type="gramStart"/>
      <w:r w:rsidRPr="006A330B">
        <w:t>отрицания</w:t>
      </w:r>
      <w:proofErr w:type="spellEnd"/>
      <w:proofErr w:type="gramEnd"/>
      <w:r w:rsidRPr="006A330B">
        <w:t>.</w:t>
      </w:r>
    </w:p>
    <w:p w:rsidR="00F50847" w:rsidRPr="006A330B" w:rsidRDefault="00F50847" w:rsidP="004B022C">
      <w:pPr>
        <w:numPr>
          <w:ilvl w:val="0"/>
          <w:numId w:val="8"/>
        </w:numPr>
        <w:suppressAutoHyphens/>
        <w:autoSpaceDE w:val="0"/>
        <w:spacing w:line="200" w:lineRule="atLeast"/>
        <w:jc w:val="both"/>
        <w:textAlignment w:val="baseline"/>
      </w:pPr>
      <w:r w:rsidRPr="006A330B">
        <w:lastRenderedPageBreak/>
        <w:t>Познание как особый вид деятельности. Объект и субъект познания. Личностное знание.</w:t>
      </w:r>
    </w:p>
    <w:p w:rsidR="00F50847" w:rsidRPr="006A330B" w:rsidRDefault="00F50847" w:rsidP="004B022C">
      <w:pPr>
        <w:numPr>
          <w:ilvl w:val="0"/>
          <w:numId w:val="8"/>
        </w:numPr>
        <w:suppressAutoHyphens/>
        <w:autoSpaceDE w:val="0"/>
        <w:spacing w:line="200" w:lineRule="atLeast"/>
        <w:jc w:val="both"/>
        <w:textAlignment w:val="baseline"/>
      </w:pPr>
      <w:r w:rsidRPr="006A330B">
        <w:t>Чувственное познание</w:t>
      </w:r>
      <w:r w:rsidR="000715B7" w:rsidRPr="006A330B">
        <w:t xml:space="preserve">, </w:t>
      </w:r>
      <w:r w:rsidRPr="006A330B">
        <w:t>его формы и методы.</w:t>
      </w:r>
    </w:p>
    <w:p w:rsidR="00F50847" w:rsidRPr="006A330B" w:rsidRDefault="000715B7" w:rsidP="004B022C">
      <w:pPr>
        <w:numPr>
          <w:ilvl w:val="0"/>
          <w:numId w:val="8"/>
        </w:numPr>
        <w:suppressAutoHyphens/>
        <w:autoSpaceDE w:val="0"/>
        <w:spacing w:line="200" w:lineRule="atLeast"/>
        <w:jc w:val="both"/>
        <w:textAlignment w:val="baseline"/>
      </w:pPr>
      <w:r w:rsidRPr="006A330B">
        <w:t xml:space="preserve">Рациональное познание, </w:t>
      </w:r>
      <w:r w:rsidR="00F50847" w:rsidRPr="006A330B">
        <w:t>его формы и методы.</w:t>
      </w:r>
    </w:p>
    <w:p w:rsidR="00F50847" w:rsidRPr="006A330B" w:rsidRDefault="00F50847" w:rsidP="004B022C">
      <w:pPr>
        <w:numPr>
          <w:ilvl w:val="0"/>
          <w:numId w:val="8"/>
        </w:numPr>
        <w:suppressAutoHyphens/>
        <w:autoSpaceDE w:val="0"/>
        <w:spacing w:line="200" w:lineRule="atLeast"/>
        <w:jc w:val="both"/>
        <w:textAlignment w:val="baseline"/>
      </w:pPr>
      <w:r w:rsidRPr="006A330B">
        <w:t>Концепции истины. Виды истины. Критерий истины.</w:t>
      </w:r>
    </w:p>
    <w:p w:rsidR="00F50847" w:rsidRPr="006A330B" w:rsidRDefault="00F50847" w:rsidP="004B022C">
      <w:pPr>
        <w:numPr>
          <w:ilvl w:val="0"/>
          <w:numId w:val="8"/>
        </w:numPr>
        <w:suppressAutoHyphens/>
        <w:autoSpaceDE w:val="0"/>
        <w:spacing w:line="200" w:lineRule="atLeast"/>
        <w:jc w:val="both"/>
        <w:textAlignment w:val="baseline"/>
      </w:pPr>
      <w:r w:rsidRPr="006A330B">
        <w:t>Научное познание: принципы, структура, уровни.</w:t>
      </w:r>
    </w:p>
    <w:p w:rsidR="00F50847" w:rsidRPr="006A330B" w:rsidRDefault="00F50847" w:rsidP="004B022C">
      <w:pPr>
        <w:numPr>
          <w:ilvl w:val="0"/>
          <w:numId w:val="8"/>
        </w:numPr>
        <w:suppressAutoHyphens/>
        <w:autoSpaceDE w:val="0"/>
        <w:spacing w:line="200" w:lineRule="atLeast"/>
        <w:jc w:val="both"/>
        <w:textAlignment w:val="baseline"/>
      </w:pPr>
      <w:r w:rsidRPr="006A330B">
        <w:t>Методология научного познания.</w:t>
      </w:r>
    </w:p>
    <w:p w:rsidR="000715B7" w:rsidRPr="006A330B" w:rsidRDefault="000715B7" w:rsidP="004B022C">
      <w:pPr>
        <w:numPr>
          <w:ilvl w:val="0"/>
          <w:numId w:val="8"/>
        </w:numPr>
        <w:suppressAutoHyphens/>
        <w:autoSpaceDE w:val="0"/>
        <w:spacing w:line="200" w:lineRule="atLeast"/>
        <w:jc w:val="both"/>
        <w:textAlignment w:val="baseline"/>
      </w:pPr>
      <w:r w:rsidRPr="006A330B">
        <w:t>Теоретические и эмпирические методы научного познания.</w:t>
      </w:r>
    </w:p>
    <w:p w:rsidR="00F50847" w:rsidRPr="006A330B" w:rsidRDefault="00F50847" w:rsidP="004B022C">
      <w:pPr>
        <w:numPr>
          <w:ilvl w:val="0"/>
          <w:numId w:val="8"/>
        </w:numPr>
        <w:suppressAutoHyphens/>
        <w:autoSpaceDE w:val="0"/>
        <w:spacing w:line="200" w:lineRule="atLeast"/>
        <w:jc w:val="both"/>
        <w:textAlignment w:val="baseline"/>
      </w:pPr>
      <w:r w:rsidRPr="006A330B">
        <w:t>Специфика социально-гуманитарного познания.</w:t>
      </w:r>
    </w:p>
    <w:p w:rsidR="00F50847" w:rsidRPr="006A330B" w:rsidRDefault="00F50847" w:rsidP="004B022C">
      <w:pPr>
        <w:numPr>
          <w:ilvl w:val="0"/>
          <w:numId w:val="8"/>
        </w:numPr>
        <w:suppressAutoHyphens/>
        <w:autoSpaceDE w:val="0"/>
        <w:spacing w:line="200" w:lineRule="atLeast"/>
        <w:jc w:val="both"/>
        <w:textAlignment w:val="baseline"/>
      </w:pPr>
      <w:r w:rsidRPr="006A330B">
        <w:t>Ценности современного информационного общества.</w:t>
      </w:r>
    </w:p>
    <w:p w:rsidR="00F50847" w:rsidRPr="006A330B" w:rsidRDefault="00F50847" w:rsidP="004B022C">
      <w:pPr>
        <w:numPr>
          <w:ilvl w:val="0"/>
          <w:numId w:val="8"/>
        </w:numPr>
        <w:suppressAutoHyphens/>
        <w:autoSpaceDE w:val="0"/>
        <w:spacing w:line="200" w:lineRule="atLeast"/>
        <w:jc w:val="both"/>
        <w:textAlignment w:val="baseline"/>
      </w:pPr>
      <w:r w:rsidRPr="006A330B">
        <w:t>Общество как предмет анализа. Основные сферы жизнедеятельности общества.</w:t>
      </w:r>
    </w:p>
    <w:p w:rsidR="008672CB" w:rsidRPr="006A330B" w:rsidRDefault="008672CB" w:rsidP="004B022C">
      <w:pPr>
        <w:numPr>
          <w:ilvl w:val="0"/>
          <w:numId w:val="8"/>
        </w:numPr>
        <w:suppressAutoHyphens/>
        <w:autoSpaceDE w:val="0"/>
        <w:spacing w:line="200" w:lineRule="atLeast"/>
        <w:jc w:val="both"/>
        <w:textAlignment w:val="baseline"/>
      </w:pPr>
      <w:r w:rsidRPr="006A330B">
        <w:t>Линейное и цикличное понимание общественно-исторического процесса.</w:t>
      </w:r>
    </w:p>
    <w:p w:rsidR="00F50847" w:rsidRPr="006A330B" w:rsidRDefault="00F50847" w:rsidP="004B022C">
      <w:pPr>
        <w:numPr>
          <w:ilvl w:val="0"/>
          <w:numId w:val="8"/>
        </w:numPr>
        <w:suppressAutoHyphens/>
        <w:autoSpaceDE w:val="0"/>
        <w:spacing w:line="200" w:lineRule="atLeast"/>
        <w:ind w:left="714" w:hanging="357"/>
        <w:jc w:val="both"/>
        <w:textAlignment w:val="baseline"/>
      </w:pPr>
      <w:r w:rsidRPr="006A330B">
        <w:t>Общественное сознание: структура и уровни.</w:t>
      </w:r>
    </w:p>
    <w:p w:rsidR="00F50847" w:rsidRPr="006A330B" w:rsidRDefault="00F50847" w:rsidP="004B022C">
      <w:pPr>
        <w:numPr>
          <w:ilvl w:val="0"/>
          <w:numId w:val="8"/>
        </w:numPr>
        <w:suppressAutoHyphens/>
        <w:autoSpaceDE w:val="0"/>
        <w:spacing w:line="200" w:lineRule="atLeast"/>
        <w:ind w:left="714" w:hanging="357"/>
        <w:jc w:val="both"/>
        <w:textAlignment w:val="baseline"/>
        <w:rPr>
          <w:rStyle w:val="11"/>
        </w:rPr>
      </w:pPr>
      <w:r w:rsidRPr="006A330B">
        <w:t>Формы общественного сознания.</w:t>
      </w:r>
    </w:p>
    <w:p w:rsidR="008672CB" w:rsidRPr="006A330B" w:rsidRDefault="008672CB" w:rsidP="004B022C">
      <w:pPr>
        <w:numPr>
          <w:ilvl w:val="0"/>
          <w:numId w:val="8"/>
        </w:numPr>
        <w:suppressAutoHyphens/>
        <w:autoSpaceDE w:val="0"/>
        <w:spacing w:line="200" w:lineRule="atLeast"/>
        <w:ind w:left="714" w:hanging="357"/>
        <w:jc w:val="both"/>
        <w:textAlignment w:val="baseline"/>
      </w:pPr>
      <w:r w:rsidRPr="006A330B">
        <w:rPr>
          <w:rStyle w:val="11"/>
        </w:rPr>
        <w:t>Мораль как форма общественного сознания, нравственные ценности.</w:t>
      </w:r>
    </w:p>
    <w:p w:rsidR="00F50847" w:rsidRPr="006A330B" w:rsidRDefault="00F50847" w:rsidP="004B022C">
      <w:pPr>
        <w:pStyle w:val="af"/>
        <w:numPr>
          <w:ilvl w:val="0"/>
          <w:numId w:val="8"/>
        </w:numPr>
        <w:suppressAutoHyphens/>
        <w:autoSpaceDE w:val="0"/>
        <w:spacing w:line="200" w:lineRule="atLeast"/>
        <w:ind w:left="714" w:hanging="357"/>
        <w:contextualSpacing w:val="0"/>
        <w:jc w:val="both"/>
        <w:textAlignment w:val="baseline"/>
        <w:rPr>
          <w:rStyle w:val="11"/>
        </w:rPr>
      </w:pPr>
      <w:r w:rsidRPr="006A330B">
        <w:t>Эстетическое сознание и роль эстетических ценностей в общественной жизни.</w:t>
      </w:r>
    </w:p>
    <w:p w:rsidR="00F50847" w:rsidRPr="006A330B" w:rsidRDefault="00F50847" w:rsidP="004B022C">
      <w:pPr>
        <w:pStyle w:val="af"/>
        <w:numPr>
          <w:ilvl w:val="0"/>
          <w:numId w:val="8"/>
        </w:numPr>
        <w:suppressAutoHyphens/>
        <w:autoSpaceDE w:val="0"/>
        <w:spacing w:line="200" w:lineRule="atLeast"/>
        <w:ind w:left="714" w:hanging="357"/>
        <w:contextualSpacing w:val="0"/>
        <w:jc w:val="both"/>
        <w:textAlignment w:val="baseline"/>
      </w:pPr>
      <w:r w:rsidRPr="006A330B">
        <w:rPr>
          <w:rStyle w:val="11"/>
        </w:rPr>
        <w:t>Религи</w:t>
      </w:r>
      <w:r w:rsidR="008672CB" w:rsidRPr="006A330B">
        <w:rPr>
          <w:rStyle w:val="11"/>
        </w:rPr>
        <w:t>я как форма общественного сознания</w:t>
      </w:r>
      <w:r w:rsidRPr="006A330B">
        <w:rPr>
          <w:rStyle w:val="11"/>
        </w:rPr>
        <w:t>. Свобода совести.</w:t>
      </w:r>
    </w:p>
    <w:p w:rsidR="00F50847" w:rsidRPr="006A330B" w:rsidRDefault="00F50847" w:rsidP="004B022C">
      <w:pPr>
        <w:pStyle w:val="af"/>
        <w:numPr>
          <w:ilvl w:val="0"/>
          <w:numId w:val="8"/>
        </w:numPr>
        <w:suppressAutoHyphens/>
        <w:autoSpaceDE w:val="0"/>
        <w:spacing w:line="200" w:lineRule="atLeast"/>
        <w:ind w:left="714" w:hanging="357"/>
        <w:contextualSpacing w:val="0"/>
        <w:jc w:val="both"/>
        <w:textAlignment w:val="baseline"/>
      </w:pPr>
      <w:r w:rsidRPr="006A330B">
        <w:t xml:space="preserve">Социально-философские теории развития общества (Платон, </w:t>
      </w:r>
      <w:proofErr w:type="spellStart"/>
      <w:r w:rsidRPr="006A330B">
        <w:t>Т.Мор</w:t>
      </w:r>
      <w:proofErr w:type="spellEnd"/>
      <w:r w:rsidRPr="006A330B">
        <w:t xml:space="preserve">, </w:t>
      </w:r>
      <w:proofErr w:type="spellStart"/>
      <w:r w:rsidRPr="006A330B">
        <w:t>Т.Кампанелла</w:t>
      </w:r>
      <w:proofErr w:type="spellEnd"/>
      <w:r w:rsidRPr="006A330B">
        <w:t xml:space="preserve">, </w:t>
      </w:r>
      <w:proofErr w:type="spellStart"/>
      <w:r w:rsidRPr="006A330B">
        <w:t>Ф.Бэкон</w:t>
      </w:r>
      <w:proofErr w:type="spellEnd"/>
      <w:r w:rsidRPr="006A330B">
        <w:t>).</w:t>
      </w:r>
    </w:p>
    <w:p w:rsidR="00F50847" w:rsidRPr="006A330B" w:rsidRDefault="00F50847" w:rsidP="004B022C">
      <w:pPr>
        <w:pStyle w:val="af"/>
        <w:numPr>
          <w:ilvl w:val="0"/>
          <w:numId w:val="8"/>
        </w:numPr>
        <w:suppressAutoHyphens/>
        <w:autoSpaceDE w:val="0"/>
        <w:spacing w:line="200" w:lineRule="atLeast"/>
        <w:ind w:left="714" w:hanging="357"/>
        <w:contextualSpacing w:val="0"/>
        <w:jc w:val="both"/>
        <w:textAlignment w:val="baseline"/>
      </w:pPr>
      <w:r w:rsidRPr="006A330B">
        <w:t>Формационный и цивилизационный подход к развитию общества.</w:t>
      </w:r>
    </w:p>
    <w:p w:rsidR="008672CB" w:rsidRPr="006A330B" w:rsidRDefault="008672CB" w:rsidP="004B022C">
      <w:pPr>
        <w:pStyle w:val="af"/>
        <w:numPr>
          <w:ilvl w:val="0"/>
          <w:numId w:val="8"/>
        </w:numPr>
        <w:suppressAutoHyphens/>
        <w:autoSpaceDE w:val="0"/>
        <w:spacing w:line="200" w:lineRule="atLeast"/>
        <w:ind w:left="714" w:hanging="357"/>
        <w:contextualSpacing w:val="0"/>
        <w:jc w:val="both"/>
        <w:textAlignment w:val="baseline"/>
      </w:pPr>
      <w:r w:rsidRPr="006A330B">
        <w:t>Рационализм и иррационализм о природе и сущности человека.</w:t>
      </w:r>
    </w:p>
    <w:p w:rsidR="00F50847" w:rsidRPr="006A330B" w:rsidRDefault="00F50847" w:rsidP="004B022C">
      <w:pPr>
        <w:pStyle w:val="af"/>
        <w:numPr>
          <w:ilvl w:val="0"/>
          <w:numId w:val="8"/>
        </w:numPr>
        <w:suppressAutoHyphens/>
        <w:autoSpaceDE w:val="0"/>
        <w:spacing w:line="200" w:lineRule="atLeast"/>
        <w:ind w:left="714" w:hanging="357"/>
        <w:contextualSpacing w:val="0"/>
        <w:jc w:val="both"/>
        <w:textAlignment w:val="baseline"/>
      </w:pPr>
      <w:r w:rsidRPr="006A330B">
        <w:t>Творчество как способ бытия человека.</w:t>
      </w:r>
    </w:p>
    <w:p w:rsidR="00F50847" w:rsidRPr="006A330B" w:rsidRDefault="00F50847" w:rsidP="004B022C">
      <w:pPr>
        <w:pStyle w:val="af"/>
        <w:numPr>
          <w:ilvl w:val="0"/>
          <w:numId w:val="8"/>
        </w:numPr>
        <w:suppressAutoHyphens/>
        <w:autoSpaceDE w:val="0"/>
        <w:spacing w:line="200" w:lineRule="atLeast"/>
        <w:ind w:left="714" w:hanging="357"/>
        <w:contextualSpacing w:val="0"/>
        <w:jc w:val="both"/>
        <w:textAlignment w:val="baseline"/>
      </w:pPr>
      <w:r w:rsidRPr="006A330B">
        <w:t>Проблемы бытия человека в современном глобальном мире.</w:t>
      </w:r>
    </w:p>
    <w:p w:rsidR="00F50847" w:rsidRPr="006A330B" w:rsidRDefault="00F50847" w:rsidP="004B022C">
      <w:pPr>
        <w:pStyle w:val="af"/>
        <w:numPr>
          <w:ilvl w:val="0"/>
          <w:numId w:val="8"/>
        </w:numPr>
        <w:suppressAutoHyphens/>
        <w:autoSpaceDE w:val="0"/>
        <w:spacing w:line="200" w:lineRule="atLeast"/>
        <w:ind w:left="714" w:hanging="357"/>
        <w:contextualSpacing w:val="0"/>
        <w:jc w:val="both"/>
        <w:textAlignment w:val="baseline"/>
      </w:pPr>
      <w:r w:rsidRPr="006A330B">
        <w:t>Смысл жизни и предназначение человека.</w:t>
      </w:r>
    </w:p>
    <w:p w:rsidR="003E6E94" w:rsidRPr="003E6E94" w:rsidRDefault="003E6E94" w:rsidP="003E6E94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4F5952" w:rsidRDefault="004F5952" w:rsidP="00CC0D19">
      <w:pPr>
        <w:widowControl w:val="0"/>
        <w:suppressLineNumbers/>
        <w:suppressAutoHyphens/>
        <w:autoSpaceDE w:val="0"/>
        <w:autoSpaceDN w:val="0"/>
        <w:adjustRightInd w:val="0"/>
        <w:rPr>
          <w:b/>
        </w:rPr>
      </w:pPr>
      <w:bookmarkStart w:id="1" w:name="_GoBack"/>
      <w:bookmarkEnd w:id="1"/>
    </w:p>
    <w:bookmarkEnd w:id="0"/>
    <w:sectPr w:rsidR="004F5952" w:rsidSect="00A121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426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6A9" w:rsidRDefault="00F806A9">
      <w:r>
        <w:separator/>
      </w:r>
    </w:p>
  </w:endnote>
  <w:endnote w:type="continuationSeparator" w:id="0">
    <w:p w:rsidR="00F806A9" w:rsidRDefault="00F8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AB" w:rsidRDefault="000170A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AB" w:rsidRPr="00B17EB0" w:rsidRDefault="000170AB" w:rsidP="00A1217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AB" w:rsidRDefault="000170A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6A9" w:rsidRDefault="00F806A9">
      <w:r>
        <w:separator/>
      </w:r>
    </w:p>
  </w:footnote>
  <w:footnote w:type="continuationSeparator" w:id="0">
    <w:p w:rsidR="00F806A9" w:rsidRDefault="00F80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AB" w:rsidRDefault="001A2A6D" w:rsidP="00A1217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170A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70AB" w:rsidRDefault="000170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AB" w:rsidRDefault="000170A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AB" w:rsidRDefault="000170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60" w:hanging="360"/>
      </w:pPr>
      <w:rPr>
        <w:rFonts w:ascii="OpenSymbol" w:hAnsi="OpenSymbol" w:cs="OpenSymbol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60" w:hanging="360"/>
      </w:pPr>
      <w:rPr>
        <w:rFonts w:ascii="OpenSymbol" w:hAnsi="OpenSymbol" w:cs="OpenSymbol"/>
      </w:r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60" w:hanging="360"/>
      </w:pPr>
      <w:rPr>
        <w:rFonts w:ascii="OpenSymbol" w:hAnsi="OpenSymbol" w:cs="OpenSymbol"/>
      </w:rPr>
    </w:lvl>
  </w:abstractNum>
  <w:abstractNum w:abstractNumId="5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</w:abstractNum>
  <w:abstractNum w:abstractNumId="7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60" w:hanging="360"/>
      </w:pPr>
      <w:rPr>
        <w:rFonts w:ascii="OpenSymbol" w:hAnsi="OpenSymbol" w:cs="OpenSymbol"/>
      </w:rPr>
    </w:lvl>
  </w:abstractNum>
  <w:abstractNum w:abstractNumId="15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9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1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2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3">
    <w:nsid w:val="00B965F8"/>
    <w:multiLevelType w:val="hybridMultilevel"/>
    <w:tmpl w:val="670CB5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04513A44"/>
    <w:multiLevelType w:val="multilevel"/>
    <w:tmpl w:val="8376A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C2B79C6"/>
    <w:multiLevelType w:val="multilevel"/>
    <w:tmpl w:val="0C6C0E1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6">
    <w:nsid w:val="0ECE37B1"/>
    <w:multiLevelType w:val="hybridMultilevel"/>
    <w:tmpl w:val="9D929914"/>
    <w:lvl w:ilvl="0" w:tplc="94805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2951AB5"/>
    <w:multiLevelType w:val="multilevel"/>
    <w:tmpl w:val="4948D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30C6FF6"/>
    <w:multiLevelType w:val="multilevel"/>
    <w:tmpl w:val="F0B4D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4FD44F8"/>
    <w:multiLevelType w:val="multilevel"/>
    <w:tmpl w:val="2CD2EB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2B8D76A1"/>
    <w:multiLevelType w:val="hybridMultilevel"/>
    <w:tmpl w:val="96E0B6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2DFF4E89"/>
    <w:multiLevelType w:val="hybridMultilevel"/>
    <w:tmpl w:val="49FCCE8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>
    <w:nsid w:val="2E413E16"/>
    <w:multiLevelType w:val="hybridMultilevel"/>
    <w:tmpl w:val="D04A4B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2E199A"/>
    <w:multiLevelType w:val="hybridMultilevel"/>
    <w:tmpl w:val="80000D68"/>
    <w:lvl w:ilvl="0" w:tplc="94805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094367A"/>
    <w:multiLevelType w:val="multilevel"/>
    <w:tmpl w:val="587CE1D0"/>
    <w:styleLink w:val="WW8Num221"/>
    <w:lvl w:ilvl="0">
      <w:start w:val="1"/>
      <w:numFmt w:val="decimal"/>
      <w:lvlText w:val="%1."/>
      <w:lvlJc w:val="left"/>
      <w:pPr>
        <w:ind w:left="1080" w:hanging="360"/>
      </w:pPr>
      <w:rPr>
        <w:spacing w:val="2"/>
        <w:lang w:val="en-US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pacing w:val="2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1572F85"/>
    <w:multiLevelType w:val="multilevel"/>
    <w:tmpl w:val="2CD2EB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5A9A1542"/>
    <w:multiLevelType w:val="hybridMultilevel"/>
    <w:tmpl w:val="58CAA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AF37A0"/>
    <w:multiLevelType w:val="multilevel"/>
    <w:tmpl w:val="8376A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EC3DC5"/>
    <w:multiLevelType w:val="multilevel"/>
    <w:tmpl w:val="C4BAC804"/>
    <w:lvl w:ilvl="0">
      <w:start w:val="1"/>
      <w:numFmt w:val="decimal"/>
      <w:lvlText w:val="%1."/>
      <w:lvlJc w:val="left"/>
      <w:pPr>
        <w:ind w:left="725" w:hanging="360"/>
      </w:pPr>
    </w:lvl>
    <w:lvl w:ilvl="1">
      <w:start w:val="1"/>
      <w:numFmt w:val="decimal"/>
      <w:lvlText w:val="%2."/>
      <w:lvlJc w:val="left"/>
      <w:pPr>
        <w:ind w:left="1085" w:hanging="360"/>
      </w:pPr>
    </w:lvl>
    <w:lvl w:ilvl="2">
      <w:start w:val="1"/>
      <w:numFmt w:val="decimal"/>
      <w:lvlText w:val="%3."/>
      <w:lvlJc w:val="left"/>
      <w:pPr>
        <w:ind w:left="1445" w:hanging="360"/>
      </w:pPr>
    </w:lvl>
    <w:lvl w:ilvl="3">
      <w:start w:val="1"/>
      <w:numFmt w:val="decimal"/>
      <w:lvlText w:val="%4."/>
      <w:lvlJc w:val="left"/>
      <w:pPr>
        <w:ind w:left="1805" w:hanging="360"/>
      </w:pPr>
    </w:lvl>
    <w:lvl w:ilvl="4">
      <w:start w:val="1"/>
      <w:numFmt w:val="decimal"/>
      <w:lvlText w:val="%5."/>
      <w:lvlJc w:val="left"/>
      <w:pPr>
        <w:ind w:left="2165" w:hanging="360"/>
      </w:pPr>
    </w:lvl>
    <w:lvl w:ilvl="5">
      <w:start w:val="1"/>
      <w:numFmt w:val="decimal"/>
      <w:lvlText w:val="%6."/>
      <w:lvlJc w:val="left"/>
      <w:pPr>
        <w:ind w:left="2525" w:hanging="360"/>
      </w:pPr>
    </w:lvl>
    <w:lvl w:ilvl="6">
      <w:start w:val="1"/>
      <w:numFmt w:val="decimal"/>
      <w:lvlText w:val="%7."/>
      <w:lvlJc w:val="left"/>
      <w:pPr>
        <w:ind w:left="2885" w:hanging="360"/>
      </w:pPr>
    </w:lvl>
    <w:lvl w:ilvl="7">
      <w:start w:val="1"/>
      <w:numFmt w:val="decimal"/>
      <w:lvlText w:val="%8."/>
      <w:lvlJc w:val="left"/>
      <w:pPr>
        <w:ind w:left="3245" w:hanging="360"/>
      </w:pPr>
    </w:lvl>
    <w:lvl w:ilvl="8">
      <w:start w:val="1"/>
      <w:numFmt w:val="decimal"/>
      <w:lvlText w:val="%9."/>
      <w:lvlJc w:val="left"/>
      <w:pPr>
        <w:ind w:left="3605" w:hanging="360"/>
      </w:pPr>
    </w:lvl>
  </w:abstractNum>
  <w:abstractNum w:abstractNumId="49">
    <w:nsid w:val="683F1513"/>
    <w:multiLevelType w:val="hybridMultilevel"/>
    <w:tmpl w:val="49465056"/>
    <w:lvl w:ilvl="0" w:tplc="948056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A632F5F"/>
    <w:multiLevelType w:val="hybridMultilevel"/>
    <w:tmpl w:val="1CBA8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621C6A"/>
    <w:multiLevelType w:val="hybridMultilevel"/>
    <w:tmpl w:val="1CBA8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48D0CFE"/>
    <w:multiLevelType w:val="hybridMultilevel"/>
    <w:tmpl w:val="3F54DB9E"/>
    <w:lvl w:ilvl="0" w:tplc="94805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F193180"/>
    <w:multiLevelType w:val="multilevel"/>
    <w:tmpl w:val="4DDEC4E0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  <w:spacing w:val="-13"/>
        <w:sz w:val="28"/>
        <w:szCs w:val="28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49"/>
  </w:num>
  <w:num w:numId="4">
    <w:abstractNumId w:val="52"/>
  </w:num>
  <w:num w:numId="5">
    <w:abstractNumId w:val="36"/>
  </w:num>
  <w:num w:numId="6">
    <w:abstractNumId w:val="43"/>
  </w:num>
  <w:num w:numId="7">
    <w:abstractNumId w:val="4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  <w:num w:numId="30">
    <w:abstractNumId w:val="22"/>
  </w:num>
  <w:num w:numId="31">
    <w:abstractNumId w:val="23"/>
  </w:num>
  <w:num w:numId="32">
    <w:abstractNumId w:val="24"/>
  </w:num>
  <w:num w:numId="33">
    <w:abstractNumId w:val="25"/>
  </w:num>
  <w:num w:numId="34">
    <w:abstractNumId w:val="26"/>
  </w:num>
  <w:num w:numId="35">
    <w:abstractNumId w:val="27"/>
  </w:num>
  <w:num w:numId="36">
    <w:abstractNumId w:val="28"/>
  </w:num>
  <w:num w:numId="37">
    <w:abstractNumId w:val="29"/>
  </w:num>
  <w:num w:numId="38">
    <w:abstractNumId w:val="30"/>
  </w:num>
  <w:num w:numId="39">
    <w:abstractNumId w:val="31"/>
  </w:num>
  <w:num w:numId="40">
    <w:abstractNumId w:val="32"/>
  </w:num>
  <w:num w:numId="41">
    <w:abstractNumId w:val="41"/>
  </w:num>
  <w:num w:numId="42">
    <w:abstractNumId w:val="50"/>
  </w:num>
  <w:num w:numId="43">
    <w:abstractNumId w:val="48"/>
  </w:num>
  <w:num w:numId="44">
    <w:abstractNumId w:val="48"/>
    <w:lvlOverride w:ilvl="0">
      <w:startOverride w:val="1"/>
    </w:lvlOverride>
  </w:num>
  <w:num w:numId="45">
    <w:abstractNumId w:val="47"/>
  </w:num>
  <w:num w:numId="46">
    <w:abstractNumId w:val="38"/>
  </w:num>
  <w:num w:numId="47">
    <w:abstractNumId w:val="53"/>
  </w:num>
  <w:num w:numId="48">
    <w:abstractNumId w:val="44"/>
  </w:num>
  <w:num w:numId="49">
    <w:abstractNumId w:val="34"/>
  </w:num>
  <w:num w:numId="50">
    <w:abstractNumId w:val="37"/>
  </w:num>
  <w:num w:numId="51">
    <w:abstractNumId w:val="51"/>
  </w:num>
  <w:num w:numId="52">
    <w:abstractNumId w:val="40"/>
  </w:num>
  <w:num w:numId="53">
    <w:abstractNumId w:val="33"/>
  </w:num>
  <w:num w:numId="54">
    <w:abstractNumId w:val="45"/>
  </w:num>
  <w:num w:numId="55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275"/>
    <w:rsid w:val="00000D8B"/>
    <w:rsid w:val="00006E7B"/>
    <w:rsid w:val="00012265"/>
    <w:rsid w:val="0001637D"/>
    <w:rsid w:val="000170AB"/>
    <w:rsid w:val="00026229"/>
    <w:rsid w:val="00042DF7"/>
    <w:rsid w:val="00045CBC"/>
    <w:rsid w:val="0004766D"/>
    <w:rsid w:val="000576A2"/>
    <w:rsid w:val="00061742"/>
    <w:rsid w:val="000715B7"/>
    <w:rsid w:val="0007165C"/>
    <w:rsid w:val="00071897"/>
    <w:rsid w:val="00073B1A"/>
    <w:rsid w:val="00075186"/>
    <w:rsid w:val="00076727"/>
    <w:rsid w:val="00077B14"/>
    <w:rsid w:val="00091025"/>
    <w:rsid w:val="000A7E47"/>
    <w:rsid w:val="000B33DE"/>
    <w:rsid w:val="000C5B7D"/>
    <w:rsid w:val="000D7B86"/>
    <w:rsid w:val="000E5CF3"/>
    <w:rsid w:val="000E7BA3"/>
    <w:rsid w:val="000F161F"/>
    <w:rsid w:val="000F1E2A"/>
    <w:rsid w:val="001011F0"/>
    <w:rsid w:val="001018DA"/>
    <w:rsid w:val="00104838"/>
    <w:rsid w:val="00110C07"/>
    <w:rsid w:val="00112D67"/>
    <w:rsid w:val="001135BC"/>
    <w:rsid w:val="001220CD"/>
    <w:rsid w:val="00122479"/>
    <w:rsid w:val="001346F8"/>
    <w:rsid w:val="00156C50"/>
    <w:rsid w:val="00164D86"/>
    <w:rsid w:val="00166553"/>
    <w:rsid w:val="00180BBF"/>
    <w:rsid w:val="001912E4"/>
    <w:rsid w:val="001926E2"/>
    <w:rsid w:val="001A04C1"/>
    <w:rsid w:val="001A0E2D"/>
    <w:rsid w:val="001A1B1E"/>
    <w:rsid w:val="001A2A6D"/>
    <w:rsid w:val="001A5C57"/>
    <w:rsid w:val="001B5C00"/>
    <w:rsid w:val="001C0748"/>
    <w:rsid w:val="001D5256"/>
    <w:rsid w:val="001E2A70"/>
    <w:rsid w:val="001F7F41"/>
    <w:rsid w:val="002065D8"/>
    <w:rsid w:val="0023049E"/>
    <w:rsid w:val="00231AAC"/>
    <w:rsid w:val="00242C68"/>
    <w:rsid w:val="00246961"/>
    <w:rsid w:val="00255C9A"/>
    <w:rsid w:val="0025771C"/>
    <w:rsid w:val="002649EF"/>
    <w:rsid w:val="0027741D"/>
    <w:rsid w:val="002A02C4"/>
    <w:rsid w:val="002A02DB"/>
    <w:rsid w:val="002A4E5E"/>
    <w:rsid w:val="002A529C"/>
    <w:rsid w:val="002B4C30"/>
    <w:rsid w:val="002C5DDD"/>
    <w:rsid w:val="002D147D"/>
    <w:rsid w:val="002D19CB"/>
    <w:rsid w:val="002E4817"/>
    <w:rsid w:val="002F36A5"/>
    <w:rsid w:val="002F76E0"/>
    <w:rsid w:val="003113BE"/>
    <w:rsid w:val="00336E10"/>
    <w:rsid w:val="00337103"/>
    <w:rsid w:val="003476F5"/>
    <w:rsid w:val="003823EC"/>
    <w:rsid w:val="00384296"/>
    <w:rsid w:val="0039357F"/>
    <w:rsid w:val="003950AE"/>
    <w:rsid w:val="00395DB8"/>
    <w:rsid w:val="00396492"/>
    <w:rsid w:val="00396EF6"/>
    <w:rsid w:val="003A5E4E"/>
    <w:rsid w:val="003D4437"/>
    <w:rsid w:val="003D7B2D"/>
    <w:rsid w:val="003E6E94"/>
    <w:rsid w:val="004119CB"/>
    <w:rsid w:val="00417EF3"/>
    <w:rsid w:val="004244A5"/>
    <w:rsid w:val="0042521C"/>
    <w:rsid w:val="0042585B"/>
    <w:rsid w:val="004274E2"/>
    <w:rsid w:val="004346C1"/>
    <w:rsid w:val="00443098"/>
    <w:rsid w:val="004503AD"/>
    <w:rsid w:val="00461F0C"/>
    <w:rsid w:val="00462844"/>
    <w:rsid w:val="004646B8"/>
    <w:rsid w:val="0049250E"/>
    <w:rsid w:val="004A3B7B"/>
    <w:rsid w:val="004A42D9"/>
    <w:rsid w:val="004A4497"/>
    <w:rsid w:val="004A5B87"/>
    <w:rsid w:val="004B022C"/>
    <w:rsid w:val="004B13C5"/>
    <w:rsid w:val="004B3DBB"/>
    <w:rsid w:val="004B444F"/>
    <w:rsid w:val="004C2917"/>
    <w:rsid w:val="004C527B"/>
    <w:rsid w:val="004D1079"/>
    <w:rsid w:val="004E42C8"/>
    <w:rsid w:val="004E59DE"/>
    <w:rsid w:val="004F0C6F"/>
    <w:rsid w:val="004F0FBC"/>
    <w:rsid w:val="004F5952"/>
    <w:rsid w:val="00507402"/>
    <w:rsid w:val="00511C22"/>
    <w:rsid w:val="00512C3E"/>
    <w:rsid w:val="00513A43"/>
    <w:rsid w:val="00532E22"/>
    <w:rsid w:val="00534999"/>
    <w:rsid w:val="00535E93"/>
    <w:rsid w:val="00562016"/>
    <w:rsid w:val="00562774"/>
    <w:rsid w:val="005668DD"/>
    <w:rsid w:val="00572BFF"/>
    <w:rsid w:val="00582888"/>
    <w:rsid w:val="00586C74"/>
    <w:rsid w:val="005972AD"/>
    <w:rsid w:val="005C68F1"/>
    <w:rsid w:val="005D3D78"/>
    <w:rsid w:val="005D6D6F"/>
    <w:rsid w:val="005E0B3B"/>
    <w:rsid w:val="005E21BA"/>
    <w:rsid w:val="005F5EA1"/>
    <w:rsid w:val="00600C03"/>
    <w:rsid w:val="00610114"/>
    <w:rsid w:val="00612F7E"/>
    <w:rsid w:val="00632CCA"/>
    <w:rsid w:val="0063575E"/>
    <w:rsid w:val="00635806"/>
    <w:rsid w:val="00643E91"/>
    <w:rsid w:val="00652FB7"/>
    <w:rsid w:val="00665785"/>
    <w:rsid w:val="00666899"/>
    <w:rsid w:val="0067133E"/>
    <w:rsid w:val="0068073F"/>
    <w:rsid w:val="0069187E"/>
    <w:rsid w:val="006943AA"/>
    <w:rsid w:val="006A330B"/>
    <w:rsid w:val="006B1D78"/>
    <w:rsid w:val="006B7196"/>
    <w:rsid w:val="006B7FDC"/>
    <w:rsid w:val="006D2521"/>
    <w:rsid w:val="006D2A57"/>
    <w:rsid w:val="006E664F"/>
    <w:rsid w:val="006E6C61"/>
    <w:rsid w:val="007045E8"/>
    <w:rsid w:val="00706BCA"/>
    <w:rsid w:val="00714385"/>
    <w:rsid w:val="007212E8"/>
    <w:rsid w:val="007227A5"/>
    <w:rsid w:val="00723F00"/>
    <w:rsid w:val="0073293F"/>
    <w:rsid w:val="00737C25"/>
    <w:rsid w:val="00741A8B"/>
    <w:rsid w:val="007518F2"/>
    <w:rsid w:val="0076375C"/>
    <w:rsid w:val="00764577"/>
    <w:rsid w:val="00764D6F"/>
    <w:rsid w:val="00765BBE"/>
    <w:rsid w:val="007829DC"/>
    <w:rsid w:val="00783E0D"/>
    <w:rsid w:val="00795F45"/>
    <w:rsid w:val="007A0D41"/>
    <w:rsid w:val="007B4954"/>
    <w:rsid w:val="007B5B69"/>
    <w:rsid w:val="007B69EC"/>
    <w:rsid w:val="007C1DA3"/>
    <w:rsid w:val="007C678C"/>
    <w:rsid w:val="007D603C"/>
    <w:rsid w:val="007E5BBB"/>
    <w:rsid w:val="007E612B"/>
    <w:rsid w:val="007F01BA"/>
    <w:rsid w:val="00800FA8"/>
    <w:rsid w:val="00806747"/>
    <w:rsid w:val="0081074F"/>
    <w:rsid w:val="008118D1"/>
    <w:rsid w:val="00815B0B"/>
    <w:rsid w:val="0083230B"/>
    <w:rsid w:val="00840B06"/>
    <w:rsid w:val="008442D9"/>
    <w:rsid w:val="00854775"/>
    <w:rsid w:val="00854D0D"/>
    <w:rsid w:val="00862A04"/>
    <w:rsid w:val="008638E2"/>
    <w:rsid w:val="008672CB"/>
    <w:rsid w:val="008730A7"/>
    <w:rsid w:val="00874511"/>
    <w:rsid w:val="00875AD4"/>
    <w:rsid w:val="008845E6"/>
    <w:rsid w:val="008870F4"/>
    <w:rsid w:val="00887DD0"/>
    <w:rsid w:val="00891A8C"/>
    <w:rsid w:val="0089733A"/>
    <w:rsid w:val="008A0363"/>
    <w:rsid w:val="008A2DFF"/>
    <w:rsid w:val="008C287F"/>
    <w:rsid w:val="008D3560"/>
    <w:rsid w:val="008D69FD"/>
    <w:rsid w:val="008D725F"/>
    <w:rsid w:val="008E5584"/>
    <w:rsid w:val="00907008"/>
    <w:rsid w:val="00911124"/>
    <w:rsid w:val="00920DAF"/>
    <w:rsid w:val="00931DD7"/>
    <w:rsid w:val="0095507F"/>
    <w:rsid w:val="00965F7E"/>
    <w:rsid w:val="00981985"/>
    <w:rsid w:val="00997A59"/>
    <w:rsid w:val="009A359B"/>
    <w:rsid w:val="009A7F7B"/>
    <w:rsid w:val="009C090B"/>
    <w:rsid w:val="009E145D"/>
    <w:rsid w:val="009F52F9"/>
    <w:rsid w:val="009F5BD2"/>
    <w:rsid w:val="009F6874"/>
    <w:rsid w:val="009F6D53"/>
    <w:rsid w:val="00A00A97"/>
    <w:rsid w:val="00A037C2"/>
    <w:rsid w:val="00A06548"/>
    <w:rsid w:val="00A12172"/>
    <w:rsid w:val="00A15C72"/>
    <w:rsid w:val="00A15F25"/>
    <w:rsid w:val="00A32810"/>
    <w:rsid w:val="00A40861"/>
    <w:rsid w:val="00A429EA"/>
    <w:rsid w:val="00A42B7D"/>
    <w:rsid w:val="00A50FBE"/>
    <w:rsid w:val="00A578C8"/>
    <w:rsid w:val="00A601D9"/>
    <w:rsid w:val="00A60295"/>
    <w:rsid w:val="00A65F22"/>
    <w:rsid w:val="00A70869"/>
    <w:rsid w:val="00A73F4D"/>
    <w:rsid w:val="00A80ADC"/>
    <w:rsid w:val="00A83734"/>
    <w:rsid w:val="00A950C0"/>
    <w:rsid w:val="00A97AAD"/>
    <w:rsid w:val="00AA4B00"/>
    <w:rsid w:val="00AB11EF"/>
    <w:rsid w:val="00AB5ED4"/>
    <w:rsid w:val="00AC0B59"/>
    <w:rsid w:val="00AC66B8"/>
    <w:rsid w:val="00AD1908"/>
    <w:rsid w:val="00AD37FD"/>
    <w:rsid w:val="00AD49D6"/>
    <w:rsid w:val="00AE13D8"/>
    <w:rsid w:val="00AF7207"/>
    <w:rsid w:val="00B04403"/>
    <w:rsid w:val="00B071FA"/>
    <w:rsid w:val="00B07DE3"/>
    <w:rsid w:val="00B10995"/>
    <w:rsid w:val="00B1466D"/>
    <w:rsid w:val="00B51456"/>
    <w:rsid w:val="00B51929"/>
    <w:rsid w:val="00B74873"/>
    <w:rsid w:val="00B860E1"/>
    <w:rsid w:val="00B9008F"/>
    <w:rsid w:val="00B90456"/>
    <w:rsid w:val="00B93B8B"/>
    <w:rsid w:val="00B94A18"/>
    <w:rsid w:val="00BA4365"/>
    <w:rsid w:val="00BB320E"/>
    <w:rsid w:val="00BB4410"/>
    <w:rsid w:val="00BB6B74"/>
    <w:rsid w:val="00BB762E"/>
    <w:rsid w:val="00BB7C06"/>
    <w:rsid w:val="00BC0470"/>
    <w:rsid w:val="00BD3410"/>
    <w:rsid w:val="00BD7423"/>
    <w:rsid w:val="00BE20E0"/>
    <w:rsid w:val="00BF46C4"/>
    <w:rsid w:val="00BF5583"/>
    <w:rsid w:val="00C01A10"/>
    <w:rsid w:val="00C02A55"/>
    <w:rsid w:val="00C02B38"/>
    <w:rsid w:val="00C04AB4"/>
    <w:rsid w:val="00C10F2A"/>
    <w:rsid w:val="00C1168E"/>
    <w:rsid w:val="00C12545"/>
    <w:rsid w:val="00C15B56"/>
    <w:rsid w:val="00C17EFB"/>
    <w:rsid w:val="00C201CE"/>
    <w:rsid w:val="00C2341E"/>
    <w:rsid w:val="00C24618"/>
    <w:rsid w:val="00C24D28"/>
    <w:rsid w:val="00C269F1"/>
    <w:rsid w:val="00C2767E"/>
    <w:rsid w:val="00C31920"/>
    <w:rsid w:val="00C44275"/>
    <w:rsid w:val="00C51443"/>
    <w:rsid w:val="00C63C7E"/>
    <w:rsid w:val="00C642B9"/>
    <w:rsid w:val="00C725DC"/>
    <w:rsid w:val="00C847E8"/>
    <w:rsid w:val="00C91EDA"/>
    <w:rsid w:val="00C931EF"/>
    <w:rsid w:val="00CA6CAF"/>
    <w:rsid w:val="00CB3673"/>
    <w:rsid w:val="00CB4DB3"/>
    <w:rsid w:val="00CC0D19"/>
    <w:rsid w:val="00CC55BC"/>
    <w:rsid w:val="00CE57E3"/>
    <w:rsid w:val="00CF4640"/>
    <w:rsid w:val="00CF65E7"/>
    <w:rsid w:val="00CF7F21"/>
    <w:rsid w:val="00D00FC7"/>
    <w:rsid w:val="00D16876"/>
    <w:rsid w:val="00D25245"/>
    <w:rsid w:val="00D25C52"/>
    <w:rsid w:val="00D31FF2"/>
    <w:rsid w:val="00D344EA"/>
    <w:rsid w:val="00D36E40"/>
    <w:rsid w:val="00D42DA6"/>
    <w:rsid w:val="00D5202B"/>
    <w:rsid w:val="00D607D5"/>
    <w:rsid w:val="00D6401B"/>
    <w:rsid w:val="00D74B83"/>
    <w:rsid w:val="00D75904"/>
    <w:rsid w:val="00D82B26"/>
    <w:rsid w:val="00D8403E"/>
    <w:rsid w:val="00D9417D"/>
    <w:rsid w:val="00DA4205"/>
    <w:rsid w:val="00DA7D66"/>
    <w:rsid w:val="00DB4E45"/>
    <w:rsid w:val="00DC1F3A"/>
    <w:rsid w:val="00DC7BA4"/>
    <w:rsid w:val="00DD2979"/>
    <w:rsid w:val="00DD523B"/>
    <w:rsid w:val="00DD607A"/>
    <w:rsid w:val="00DE2117"/>
    <w:rsid w:val="00DF1D6C"/>
    <w:rsid w:val="00DF6E85"/>
    <w:rsid w:val="00E34FC9"/>
    <w:rsid w:val="00E43AA4"/>
    <w:rsid w:val="00E50131"/>
    <w:rsid w:val="00E51237"/>
    <w:rsid w:val="00E53E9F"/>
    <w:rsid w:val="00E559C5"/>
    <w:rsid w:val="00E67F82"/>
    <w:rsid w:val="00E8126B"/>
    <w:rsid w:val="00E9646C"/>
    <w:rsid w:val="00E9709C"/>
    <w:rsid w:val="00EA15E6"/>
    <w:rsid w:val="00EB08BF"/>
    <w:rsid w:val="00EB0AFC"/>
    <w:rsid w:val="00EC4166"/>
    <w:rsid w:val="00EC6C4E"/>
    <w:rsid w:val="00EF5450"/>
    <w:rsid w:val="00F01CC3"/>
    <w:rsid w:val="00F03EF2"/>
    <w:rsid w:val="00F04DF1"/>
    <w:rsid w:val="00F14391"/>
    <w:rsid w:val="00F231F3"/>
    <w:rsid w:val="00F365B9"/>
    <w:rsid w:val="00F41B47"/>
    <w:rsid w:val="00F4330F"/>
    <w:rsid w:val="00F50847"/>
    <w:rsid w:val="00F53718"/>
    <w:rsid w:val="00F65A56"/>
    <w:rsid w:val="00F660F3"/>
    <w:rsid w:val="00F77412"/>
    <w:rsid w:val="00F806A9"/>
    <w:rsid w:val="00F8317D"/>
    <w:rsid w:val="00F84EA5"/>
    <w:rsid w:val="00F96367"/>
    <w:rsid w:val="00F9796A"/>
    <w:rsid w:val="00FB326C"/>
    <w:rsid w:val="00FC65B1"/>
    <w:rsid w:val="00FD2C96"/>
    <w:rsid w:val="00FE4158"/>
    <w:rsid w:val="00FF033F"/>
    <w:rsid w:val="00FF38FC"/>
    <w:rsid w:val="00FF7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2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427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4427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E6E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442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4275"/>
  </w:style>
  <w:style w:type="character" w:customStyle="1" w:styleId="10">
    <w:name w:val="Заголовок 1 Знак"/>
    <w:link w:val="1"/>
    <w:rsid w:val="00C44275"/>
    <w:rPr>
      <w:rFonts w:ascii="Arial" w:hAnsi="Arial"/>
      <w:b/>
      <w:bCs/>
      <w:kern w:val="32"/>
      <w:sz w:val="32"/>
      <w:szCs w:val="32"/>
      <w:lang w:bidi="ar-SA"/>
    </w:rPr>
  </w:style>
  <w:style w:type="paragraph" w:customStyle="1" w:styleId="a7">
    <w:name w:val="Текст таблицы"/>
    <w:basedOn w:val="a"/>
    <w:rsid w:val="00C44275"/>
    <w:pPr>
      <w:widowControl w:val="0"/>
      <w:spacing w:before="60"/>
      <w:jc w:val="center"/>
    </w:pPr>
    <w:rPr>
      <w:szCs w:val="20"/>
    </w:rPr>
  </w:style>
  <w:style w:type="paragraph" w:customStyle="1" w:styleId="a8">
    <w:name w:val="Абзац"/>
    <w:basedOn w:val="a"/>
    <w:rsid w:val="00C44275"/>
    <w:pPr>
      <w:ind w:firstLine="720"/>
      <w:jc w:val="both"/>
    </w:pPr>
    <w:rPr>
      <w:szCs w:val="20"/>
      <w:lang w:eastAsia="ar-SA"/>
    </w:rPr>
  </w:style>
  <w:style w:type="paragraph" w:customStyle="1" w:styleId="a9">
    <w:name w:val="Заглавие"/>
    <w:basedOn w:val="a"/>
    <w:next w:val="a8"/>
    <w:rsid w:val="00C44275"/>
    <w:pPr>
      <w:spacing w:before="240" w:after="240"/>
      <w:jc w:val="center"/>
    </w:pPr>
    <w:rPr>
      <w:caps/>
      <w:spacing w:val="60"/>
      <w:szCs w:val="20"/>
      <w:lang w:eastAsia="ar-SA"/>
    </w:rPr>
  </w:style>
  <w:style w:type="paragraph" w:styleId="aa">
    <w:name w:val="Balloon Text"/>
    <w:basedOn w:val="a"/>
    <w:link w:val="ab"/>
    <w:rsid w:val="00C44275"/>
    <w:rPr>
      <w:rFonts w:ascii="Tahoma" w:hAnsi="Tahoma"/>
      <w:sz w:val="16"/>
      <w:szCs w:val="16"/>
      <w:lang w:eastAsia="ar-SA"/>
    </w:rPr>
  </w:style>
  <w:style w:type="character" w:customStyle="1" w:styleId="ab">
    <w:name w:val="Текст выноски Знак"/>
    <w:link w:val="aa"/>
    <w:rsid w:val="00C44275"/>
    <w:rPr>
      <w:rFonts w:ascii="Tahoma" w:hAnsi="Tahoma"/>
      <w:sz w:val="16"/>
      <w:szCs w:val="16"/>
      <w:lang w:eastAsia="ar-SA" w:bidi="ar-SA"/>
    </w:rPr>
  </w:style>
  <w:style w:type="paragraph" w:styleId="ac">
    <w:name w:val="footer"/>
    <w:basedOn w:val="a"/>
    <w:link w:val="ad"/>
    <w:rsid w:val="00C442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44275"/>
    <w:rPr>
      <w:sz w:val="24"/>
      <w:szCs w:val="24"/>
      <w:lang w:bidi="ar-SA"/>
    </w:rPr>
  </w:style>
  <w:style w:type="character" w:customStyle="1" w:styleId="a5">
    <w:name w:val="Верхний колонтитул Знак"/>
    <w:link w:val="a4"/>
    <w:rsid w:val="00C44275"/>
    <w:rPr>
      <w:sz w:val="24"/>
      <w:szCs w:val="24"/>
      <w:lang w:bidi="ar-SA"/>
    </w:rPr>
  </w:style>
  <w:style w:type="character" w:customStyle="1" w:styleId="30">
    <w:name w:val="Заголовок 3 Знак"/>
    <w:link w:val="3"/>
    <w:rsid w:val="00C44275"/>
    <w:rPr>
      <w:rFonts w:ascii="Arial" w:hAnsi="Arial"/>
      <w:b/>
      <w:bCs/>
      <w:sz w:val="26"/>
      <w:szCs w:val="26"/>
      <w:lang w:bidi="ar-SA"/>
    </w:rPr>
  </w:style>
  <w:style w:type="paragraph" w:styleId="ae">
    <w:name w:val="Block Text"/>
    <w:basedOn w:val="a"/>
    <w:rsid w:val="00C44275"/>
    <w:pPr>
      <w:ind w:left="180" w:right="201" w:firstLine="900"/>
      <w:jc w:val="both"/>
    </w:pPr>
    <w:rPr>
      <w:bCs/>
      <w:sz w:val="28"/>
      <w:szCs w:val="20"/>
    </w:rPr>
  </w:style>
  <w:style w:type="paragraph" w:styleId="af">
    <w:name w:val="List Paragraph"/>
    <w:basedOn w:val="a"/>
    <w:qFormat/>
    <w:rsid w:val="00C44275"/>
    <w:pPr>
      <w:ind w:left="720"/>
      <w:contextualSpacing/>
    </w:pPr>
  </w:style>
  <w:style w:type="paragraph" w:styleId="af0">
    <w:name w:val="Body Text"/>
    <w:basedOn w:val="a"/>
    <w:rsid w:val="00C44275"/>
    <w:pPr>
      <w:jc w:val="both"/>
    </w:pPr>
    <w:rPr>
      <w:szCs w:val="20"/>
    </w:rPr>
  </w:style>
  <w:style w:type="paragraph" w:styleId="af1">
    <w:name w:val="Plain Text"/>
    <w:basedOn w:val="a"/>
    <w:link w:val="af2"/>
    <w:rsid w:val="00C44275"/>
    <w:rPr>
      <w:rFonts w:ascii="Courier New" w:hAnsi="Courier New"/>
      <w:sz w:val="20"/>
      <w:szCs w:val="20"/>
    </w:rPr>
  </w:style>
  <w:style w:type="paragraph" w:customStyle="1" w:styleId="ConsPlusNormal">
    <w:name w:val="ConsPlusNormal"/>
    <w:uiPriority w:val="99"/>
    <w:rsid w:val="00997A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3E6E94"/>
    <w:rPr>
      <w:rFonts w:ascii="Calibri" w:eastAsia="Times New Roman" w:hAnsi="Calibri" w:cs="Times New Roman"/>
      <w:b/>
      <w:bCs/>
      <w:sz w:val="28"/>
      <w:szCs w:val="28"/>
    </w:rPr>
  </w:style>
  <w:style w:type="paragraph" w:styleId="af3">
    <w:name w:val="Body Text Indent"/>
    <w:basedOn w:val="a"/>
    <w:link w:val="af4"/>
    <w:rsid w:val="003E6E94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3E6E94"/>
    <w:rPr>
      <w:sz w:val="24"/>
      <w:szCs w:val="24"/>
    </w:rPr>
  </w:style>
  <w:style w:type="paragraph" w:styleId="af5">
    <w:name w:val="footnote text"/>
    <w:basedOn w:val="a"/>
    <w:link w:val="af6"/>
    <w:uiPriority w:val="99"/>
    <w:rsid w:val="003E6E94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3E6E94"/>
  </w:style>
  <w:style w:type="character" w:styleId="af7">
    <w:name w:val="footnote reference"/>
    <w:uiPriority w:val="99"/>
    <w:rsid w:val="003E6E94"/>
    <w:rPr>
      <w:vertAlign w:val="superscript"/>
    </w:rPr>
  </w:style>
  <w:style w:type="character" w:customStyle="1" w:styleId="af2">
    <w:name w:val="Текст Знак"/>
    <w:link w:val="af1"/>
    <w:rsid w:val="00C02B38"/>
    <w:rPr>
      <w:rFonts w:ascii="Courier New" w:hAnsi="Courier New"/>
    </w:rPr>
  </w:style>
  <w:style w:type="paragraph" w:styleId="af8">
    <w:name w:val="No Spacing"/>
    <w:uiPriority w:val="1"/>
    <w:qFormat/>
    <w:rsid w:val="00C02B38"/>
  </w:style>
  <w:style w:type="paragraph" w:customStyle="1" w:styleId="LO-Normal1">
    <w:name w:val="LO-Normal1"/>
    <w:rsid w:val="00DC7BA4"/>
    <w:pPr>
      <w:autoSpaceDN w:val="0"/>
      <w:adjustRightInd w:val="0"/>
    </w:pPr>
    <w:rPr>
      <w:kern w:val="1"/>
      <w:sz w:val="24"/>
      <w:szCs w:val="24"/>
      <w:lang w:eastAsia="en-US"/>
    </w:rPr>
  </w:style>
  <w:style w:type="character" w:customStyle="1" w:styleId="11">
    <w:name w:val="Основной шрифт абзаца1"/>
    <w:rsid w:val="00DC7BA4"/>
  </w:style>
  <w:style w:type="paragraph" w:customStyle="1" w:styleId="d6e8f2e0f2e0">
    <w:name w:val="Цd6иe8тf2аe0тf2аe0"/>
    <w:basedOn w:val="a"/>
    <w:uiPriority w:val="99"/>
    <w:rsid w:val="00632CCA"/>
    <w:pPr>
      <w:widowControl w:val="0"/>
      <w:autoSpaceDE w:val="0"/>
      <w:autoSpaceDN w:val="0"/>
      <w:adjustRightInd w:val="0"/>
      <w:spacing w:line="360" w:lineRule="auto"/>
      <w:ind w:left="567" w:right="4" w:firstLine="567"/>
      <w:jc w:val="both"/>
    </w:pPr>
    <w:rPr>
      <w:sz w:val="22"/>
      <w:szCs w:val="22"/>
    </w:rPr>
  </w:style>
  <w:style w:type="paragraph" w:customStyle="1" w:styleId="12">
    <w:name w:val="Обычный1"/>
    <w:rsid w:val="00632CCA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  <w:style w:type="paragraph" w:customStyle="1" w:styleId="Standard">
    <w:name w:val="Standard"/>
    <w:rsid w:val="00652FB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8672CB"/>
    <w:pPr>
      <w:suppressAutoHyphens/>
      <w:autoSpaceDE w:val="0"/>
      <w:autoSpaceDN w:val="0"/>
      <w:textAlignment w:val="baseline"/>
    </w:pPr>
    <w:rPr>
      <w:color w:val="000000"/>
      <w:kern w:val="3"/>
      <w:sz w:val="24"/>
      <w:szCs w:val="24"/>
      <w:lang w:eastAsia="zh-CN"/>
    </w:rPr>
  </w:style>
  <w:style w:type="paragraph" w:customStyle="1" w:styleId="LO-Normal">
    <w:name w:val="LO-Normal"/>
    <w:rsid w:val="008672CB"/>
    <w:pPr>
      <w:suppressAutoHyphens/>
      <w:autoSpaceDN w:val="0"/>
      <w:textAlignment w:val="baseline"/>
    </w:pPr>
    <w:rPr>
      <w:kern w:val="3"/>
      <w:sz w:val="24"/>
      <w:lang w:eastAsia="zh-CN"/>
    </w:rPr>
  </w:style>
  <w:style w:type="character" w:customStyle="1" w:styleId="Internetlink">
    <w:name w:val="Internet link"/>
    <w:rsid w:val="008672CB"/>
    <w:rPr>
      <w:color w:val="000080"/>
      <w:u w:val="single"/>
    </w:rPr>
  </w:style>
  <w:style w:type="character" w:customStyle="1" w:styleId="greenurl1">
    <w:name w:val="green_url1"/>
    <w:rsid w:val="008672CB"/>
    <w:rPr>
      <w:color w:val="006600"/>
    </w:rPr>
  </w:style>
  <w:style w:type="numbering" w:customStyle="1" w:styleId="WW8Num8">
    <w:name w:val="WW8Num8"/>
    <w:basedOn w:val="a2"/>
    <w:rsid w:val="008672CB"/>
    <w:pPr>
      <w:numPr>
        <w:numId w:val="47"/>
      </w:numPr>
    </w:pPr>
  </w:style>
  <w:style w:type="numbering" w:customStyle="1" w:styleId="WW8Num221">
    <w:name w:val="WW8Num221"/>
    <w:basedOn w:val="a2"/>
    <w:rsid w:val="00D82B26"/>
    <w:pPr>
      <w:numPr>
        <w:numId w:val="48"/>
      </w:numPr>
    </w:pPr>
  </w:style>
  <w:style w:type="paragraph" w:customStyle="1" w:styleId="af9">
    <w:name w:val="Для таблиц"/>
    <w:basedOn w:val="a"/>
    <w:uiPriority w:val="99"/>
    <w:rsid w:val="00A60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21"/>
    <w:pPr>
      <w:numPr>
        <w:numId w:val="48"/>
      </w:numPr>
    </w:pPr>
  </w:style>
  <w:style w:type="numbering" w:customStyle="1" w:styleId="a4">
    <w:name w:val="WW8Num8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67C03-7F7F-4413-9319-BA6FE04C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СВЯЗИ</vt:lpstr>
    </vt:vector>
  </TitlesOfParts>
  <Company>МТУСИ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СВЯЗИ</dc:title>
  <dc:creator>Учебное Управление</dc:creator>
  <cp:lastModifiedBy>З КАФЕДРЫ ФиИ</cp:lastModifiedBy>
  <cp:revision>22</cp:revision>
  <cp:lastPrinted>2015-12-15T16:31:00Z</cp:lastPrinted>
  <dcterms:created xsi:type="dcterms:W3CDTF">2015-12-03T14:48:00Z</dcterms:created>
  <dcterms:modified xsi:type="dcterms:W3CDTF">2016-03-18T08:05:00Z</dcterms:modified>
</cp:coreProperties>
</file>