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EBB53" w14:textId="77777777" w:rsidR="009020AB" w:rsidRPr="00F00BA4" w:rsidRDefault="009020AB" w:rsidP="009020AB">
      <w:pPr>
        <w:jc w:val="both"/>
      </w:pPr>
      <w:bookmarkStart w:id="0" w:name="_Toc194910463"/>
    </w:p>
    <w:p w14:paraId="31053552" w14:textId="77777777" w:rsidR="00142CE4" w:rsidRPr="006A330B" w:rsidRDefault="00142CE4" w:rsidP="00142CE4">
      <w:pPr>
        <w:ind w:left="851"/>
        <w:jc w:val="both"/>
        <w:rPr>
          <w:b/>
        </w:rPr>
      </w:pPr>
      <w:r w:rsidRPr="006A330B">
        <w:rPr>
          <w:b/>
        </w:rPr>
        <w:t>Вопросы для итогового контроля</w:t>
      </w:r>
    </w:p>
    <w:p w14:paraId="2FDB6049" w14:textId="77777777" w:rsidR="00142CE4" w:rsidRPr="006A330B" w:rsidRDefault="00142CE4" w:rsidP="00142CE4">
      <w:pPr>
        <w:jc w:val="both"/>
        <w:rPr>
          <w:b/>
        </w:rPr>
      </w:pPr>
    </w:p>
    <w:p w14:paraId="0E098DAA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Наука как способ духовного освоения действительности.</w:t>
      </w:r>
    </w:p>
    <w:p w14:paraId="1F8C6EA1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Наука как социокультурный феномен.</w:t>
      </w:r>
    </w:p>
    <w:p w14:paraId="697CCEFB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Соотношение философии и науки.</w:t>
      </w:r>
    </w:p>
    <w:p w14:paraId="741D71BC" w14:textId="77777777" w:rsidR="00D240A0" w:rsidRPr="00A50D84" w:rsidRDefault="00D240A0" w:rsidP="00913A66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Классификация наук.</w:t>
      </w:r>
    </w:p>
    <w:p w14:paraId="28A1317C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Научное и ненаучное знание. Знание и вера.</w:t>
      </w:r>
    </w:p>
    <w:p w14:paraId="4AF42302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Особенности и принципы научного знания.</w:t>
      </w:r>
    </w:p>
    <w:p w14:paraId="12EFF013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Основные аспекты бытия науки: познавательная деятельность, </w:t>
      </w:r>
      <w:proofErr w:type="spellStart"/>
      <w:r w:rsidRPr="00F00BA4">
        <w:rPr>
          <w:rFonts w:eastAsia="SimSun"/>
          <w:kern w:val="1"/>
          <w:lang w:eastAsia="zh-CN" w:bidi="hi-IN"/>
        </w:rPr>
        <w:t>системазнаний</w:t>
      </w:r>
      <w:proofErr w:type="spellEnd"/>
      <w:r w:rsidRPr="00F00BA4">
        <w:rPr>
          <w:rFonts w:eastAsia="SimSun"/>
          <w:kern w:val="1"/>
          <w:lang w:eastAsia="zh-CN" w:bidi="hi-IN"/>
        </w:rPr>
        <w:t>, социальный институт. Функции науки.</w:t>
      </w:r>
    </w:p>
    <w:p w14:paraId="19D9D568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Становление первых форм теоретической науки. Античная натурфилософия. Аристотель о природе науки. </w:t>
      </w:r>
    </w:p>
    <w:p w14:paraId="54DCBBB7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Становление опытной науки в новоевропейской культуре. Эмпиризм и рационализм.</w:t>
      </w:r>
    </w:p>
    <w:p w14:paraId="331A3984" w14:textId="77777777" w:rsidR="00D240A0" w:rsidRPr="00F00BA4" w:rsidRDefault="00D240A0" w:rsidP="00227BB0">
      <w:pPr>
        <w:keepNext/>
        <w:widowControl w:val="0"/>
        <w:numPr>
          <w:ilvl w:val="0"/>
          <w:numId w:val="10"/>
        </w:numPr>
        <w:suppressAutoHyphens/>
        <w:spacing w:line="200" w:lineRule="atLeast"/>
        <w:jc w:val="both"/>
        <w:outlineLvl w:val="6"/>
        <w:rPr>
          <w:rFonts w:eastAsia="SimSun"/>
          <w:bCs/>
          <w:kern w:val="1"/>
          <w:lang w:eastAsia="zh-CN" w:bidi="hi-IN"/>
        </w:rPr>
      </w:pPr>
      <w:r w:rsidRPr="00F00BA4">
        <w:rPr>
          <w:rFonts w:eastAsia="SimSun"/>
          <w:bCs/>
          <w:kern w:val="1"/>
          <w:lang w:eastAsia="zh-CN" w:bidi="hi-IN"/>
        </w:rPr>
        <w:t>Концепции философии науки в Новое время. Ф. Бэкон об основаниях опытно-экспериментальных наук.  «Новый органон»</w:t>
      </w:r>
    </w:p>
    <w:p w14:paraId="101D5539" w14:textId="77777777" w:rsidR="00D240A0" w:rsidRPr="00F00BA4" w:rsidRDefault="00D240A0" w:rsidP="00227BB0">
      <w:pPr>
        <w:keepNext/>
        <w:widowControl w:val="0"/>
        <w:numPr>
          <w:ilvl w:val="0"/>
          <w:numId w:val="10"/>
        </w:numPr>
        <w:suppressAutoHyphens/>
        <w:spacing w:line="200" w:lineRule="atLeast"/>
        <w:jc w:val="both"/>
        <w:outlineLvl w:val="6"/>
        <w:rPr>
          <w:rFonts w:eastAsia="SimSun"/>
          <w:bCs/>
          <w:kern w:val="1"/>
          <w:lang w:eastAsia="zh-CN" w:bidi="hi-IN"/>
        </w:rPr>
      </w:pPr>
      <w:r w:rsidRPr="00F00BA4">
        <w:rPr>
          <w:rFonts w:eastAsia="SimSun"/>
          <w:bCs/>
          <w:kern w:val="1"/>
          <w:lang w:eastAsia="zh-CN" w:bidi="hi-IN"/>
        </w:rPr>
        <w:t>Р. Декарт об основных правилах научного метода. «Рассуждения о методе».</w:t>
      </w:r>
    </w:p>
    <w:p w14:paraId="505B1E22" w14:textId="77777777" w:rsidR="00D240A0" w:rsidRPr="00F00BA4" w:rsidRDefault="00D240A0" w:rsidP="00227BB0">
      <w:pPr>
        <w:keepNext/>
        <w:widowControl w:val="0"/>
        <w:numPr>
          <w:ilvl w:val="0"/>
          <w:numId w:val="10"/>
        </w:numPr>
        <w:suppressAutoHyphens/>
        <w:spacing w:line="200" w:lineRule="atLeast"/>
        <w:jc w:val="both"/>
        <w:outlineLvl w:val="6"/>
        <w:rPr>
          <w:rFonts w:eastAsia="SimSun"/>
          <w:bCs/>
          <w:kern w:val="1"/>
          <w:lang w:eastAsia="zh-CN" w:bidi="hi-IN"/>
        </w:rPr>
      </w:pPr>
      <w:r w:rsidRPr="00F00BA4">
        <w:rPr>
          <w:rFonts w:eastAsia="SimSun"/>
          <w:bCs/>
          <w:kern w:val="1"/>
          <w:lang w:eastAsia="zh-CN" w:bidi="hi-IN"/>
        </w:rPr>
        <w:t>Немецкая классическая философия о природе научного знания (И. Кант о предметности и основаниях науки.  Гегель о природе научного знания.</w:t>
      </w:r>
    </w:p>
    <w:p w14:paraId="529FE18E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Синергетический подход в современном научном познании.</w:t>
      </w:r>
    </w:p>
    <w:p w14:paraId="5A9CF14E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Проблема объекта и субъекта научного познания. </w:t>
      </w:r>
    </w:p>
    <w:p w14:paraId="51E22CAE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F00BA4">
        <w:rPr>
          <w:rFonts w:eastAsia="SimSun"/>
          <w:kern w:val="1"/>
          <w:lang w:eastAsia="zh-CN" w:bidi="hi-IN"/>
        </w:rPr>
        <w:t>Метатеоретический</w:t>
      </w:r>
      <w:proofErr w:type="spellEnd"/>
      <w:r w:rsidRPr="00F00BA4">
        <w:rPr>
          <w:rFonts w:eastAsia="SimSun"/>
          <w:kern w:val="1"/>
          <w:lang w:eastAsia="zh-CN" w:bidi="hi-IN"/>
        </w:rPr>
        <w:t xml:space="preserve"> уровень познания: картина мира, стиль мышления, типы рациональности.</w:t>
      </w:r>
    </w:p>
    <w:p w14:paraId="6CD8E5E7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Основания науки и их структура.</w:t>
      </w:r>
    </w:p>
    <w:p w14:paraId="57F8AED3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Социокультурные основания науки.</w:t>
      </w:r>
    </w:p>
    <w:p w14:paraId="7A57C1AB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Философские основания науки в их историческом аспекте.</w:t>
      </w:r>
    </w:p>
    <w:p w14:paraId="13ADC857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Научные картины мира.</w:t>
      </w:r>
    </w:p>
    <w:p w14:paraId="0CEB77F7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Специфика современной научной картины мира.</w:t>
      </w:r>
    </w:p>
    <w:p w14:paraId="406607B6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Идеалы и нормы научного исследования.</w:t>
      </w:r>
    </w:p>
    <w:p w14:paraId="2542A7D0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 Научные революции как перестройка оснований науки. Типология научных революций. </w:t>
      </w:r>
    </w:p>
    <w:p w14:paraId="092C901C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Глобальные революции и смена типов научной рациональности.</w:t>
      </w:r>
    </w:p>
    <w:p w14:paraId="0DA148D5" w14:textId="77777777" w:rsidR="007E7D19" w:rsidRDefault="00D240A0" w:rsidP="007E7D19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Становление научной теории. Проблема, гипотеза, теория.</w:t>
      </w:r>
    </w:p>
    <w:p w14:paraId="7F73D1DE" w14:textId="77777777" w:rsidR="00D240A0" w:rsidRPr="007E7D19" w:rsidRDefault="00D240A0" w:rsidP="007E7D19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7E7D19">
        <w:rPr>
          <w:rFonts w:eastAsia="SimSun"/>
          <w:kern w:val="1"/>
          <w:lang w:eastAsia="zh-CN" w:bidi="hi-IN"/>
        </w:rPr>
        <w:t>Методы научного познания и их классификация.</w:t>
      </w:r>
      <w:r w:rsidR="007E7D19" w:rsidRPr="007E7D19">
        <w:t xml:space="preserve"> Эвристическая роль математики в опытных науках.</w:t>
      </w:r>
    </w:p>
    <w:p w14:paraId="19471E39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Структура эмпирического знания. Методы эмпирического познания. Научный факт.</w:t>
      </w:r>
      <w:r w:rsidR="007E7D19">
        <w:rPr>
          <w:rFonts w:eastAsia="SimSun"/>
          <w:kern w:val="1"/>
          <w:lang w:eastAsia="zh-CN" w:bidi="hi-IN"/>
        </w:rPr>
        <w:t xml:space="preserve"> Научный закон.</w:t>
      </w:r>
    </w:p>
    <w:p w14:paraId="585F2BD3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Структура теоретического знания. Методы теоретического познания. </w:t>
      </w:r>
      <w:r w:rsidR="007E7D19">
        <w:rPr>
          <w:rFonts w:eastAsia="SimSun"/>
          <w:kern w:val="1"/>
          <w:lang w:eastAsia="zh-CN" w:bidi="hi-IN"/>
        </w:rPr>
        <w:t xml:space="preserve">Научное описание, объяснение, предсказание. </w:t>
      </w:r>
      <w:r w:rsidRPr="00F00BA4">
        <w:rPr>
          <w:rFonts w:eastAsia="SimSun"/>
          <w:kern w:val="1"/>
          <w:lang w:eastAsia="zh-CN" w:bidi="hi-IN"/>
        </w:rPr>
        <w:t>Функции научной теории.</w:t>
      </w:r>
    </w:p>
    <w:p w14:paraId="5621238E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Проблема истины в научном познании. Концепции истины.</w:t>
      </w:r>
    </w:p>
    <w:p w14:paraId="505DD9A0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Ценности и их роль в научном познании.</w:t>
      </w:r>
    </w:p>
    <w:p w14:paraId="3B729D33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proofErr w:type="spellStart"/>
      <w:r w:rsidRPr="00F00BA4">
        <w:rPr>
          <w:rFonts w:eastAsia="SimSun"/>
          <w:kern w:val="1"/>
          <w:lang w:eastAsia="zh-CN" w:bidi="hi-IN"/>
        </w:rPr>
        <w:t>Этос</w:t>
      </w:r>
      <w:proofErr w:type="spellEnd"/>
      <w:r w:rsidRPr="00F00BA4">
        <w:rPr>
          <w:rFonts w:eastAsia="SimSun"/>
          <w:kern w:val="1"/>
          <w:lang w:eastAsia="zh-CN" w:bidi="hi-IN"/>
        </w:rPr>
        <w:t xml:space="preserve"> науки и его императивы: универсализм, коллективизм, бескорыстность, организованный скептицизм.</w:t>
      </w:r>
    </w:p>
    <w:p w14:paraId="370591B5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Проблема развития науки: основные подходы.</w:t>
      </w:r>
    </w:p>
    <w:p w14:paraId="6BB3A0F9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Классический позитивизм. О. Конт,  </w:t>
      </w:r>
      <w:proofErr w:type="spellStart"/>
      <w:r w:rsidRPr="00F00BA4">
        <w:rPr>
          <w:rFonts w:eastAsia="SimSun"/>
          <w:kern w:val="1"/>
          <w:lang w:eastAsia="zh-CN" w:bidi="hi-IN"/>
        </w:rPr>
        <w:t>Д.Миль</w:t>
      </w:r>
      <w:proofErr w:type="spellEnd"/>
      <w:r w:rsidRPr="00F00BA4">
        <w:rPr>
          <w:rFonts w:eastAsia="SimSun"/>
          <w:kern w:val="1"/>
          <w:lang w:eastAsia="zh-CN" w:bidi="hi-IN"/>
        </w:rPr>
        <w:t>, Г. Спенсер.</w:t>
      </w:r>
    </w:p>
    <w:p w14:paraId="65335097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Эмпириокритицизм. </w:t>
      </w:r>
      <w:proofErr w:type="spellStart"/>
      <w:r w:rsidRPr="00F00BA4">
        <w:rPr>
          <w:rFonts w:eastAsia="SimSun"/>
          <w:kern w:val="1"/>
          <w:lang w:eastAsia="zh-CN" w:bidi="hi-IN"/>
        </w:rPr>
        <w:t>Э.Мах</w:t>
      </w:r>
      <w:proofErr w:type="spellEnd"/>
      <w:r w:rsidRPr="00F00BA4">
        <w:rPr>
          <w:rFonts w:eastAsia="SimSun"/>
          <w:kern w:val="1"/>
          <w:lang w:eastAsia="zh-CN" w:bidi="hi-IN"/>
        </w:rPr>
        <w:t xml:space="preserve">, </w:t>
      </w:r>
      <w:proofErr w:type="spellStart"/>
      <w:r w:rsidRPr="00F00BA4">
        <w:rPr>
          <w:rFonts w:eastAsia="SimSun"/>
          <w:kern w:val="1"/>
          <w:lang w:eastAsia="zh-CN" w:bidi="hi-IN"/>
        </w:rPr>
        <w:t>Р.Авенариус</w:t>
      </w:r>
      <w:proofErr w:type="spellEnd"/>
      <w:r w:rsidRPr="00F00BA4">
        <w:rPr>
          <w:rFonts w:eastAsia="SimSun"/>
          <w:kern w:val="1"/>
          <w:lang w:eastAsia="zh-CN" w:bidi="hi-IN"/>
        </w:rPr>
        <w:t xml:space="preserve">. «Принцип экономии мышления» </w:t>
      </w:r>
    </w:p>
    <w:p w14:paraId="7CA78C7D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Неопозитивизм — аналитическая философия </w:t>
      </w:r>
      <w:proofErr w:type="spellStart"/>
      <w:r w:rsidRPr="00F00BA4">
        <w:rPr>
          <w:rFonts w:eastAsia="SimSun"/>
          <w:kern w:val="1"/>
          <w:lang w:eastAsia="zh-CN" w:bidi="hi-IN"/>
        </w:rPr>
        <w:t>Б.Рассел,Л.Витгенштейн</w:t>
      </w:r>
      <w:proofErr w:type="spellEnd"/>
      <w:r w:rsidRPr="00F00BA4">
        <w:rPr>
          <w:rFonts w:eastAsia="SimSun"/>
          <w:kern w:val="1"/>
          <w:lang w:eastAsia="zh-CN" w:bidi="hi-IN"/>
        </w:rPr>
        <w:t>.</w:t>
      </w:r>
    </w:p>
    <w:p w14:paraId="42C59D3B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Логический позитивизм и «Венская школа» о языке науки.</w:t>
      </w:r>
    </w:p>
    <w:p w14:paraId="322DCA29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Концепция логики и роста научного знания. </w:t>
      </w:r>
      <w:proofErr w:type="spellStart"/>
      <w:r w:rsidRPr="00F00BA4">
        <w:rPr>
          <w:rFonts w:eastAsia="SimSun"/>
          <w:kern w:val="1"/>
          <w:lang w:eastAsia="zh-CN" w:bidi="hi-IN"/>
        </w:rPr>
        <w:t>К.Поппер</w:t>
      </w:r>
      <w:proofErr w:type="spellEnd"/>
      <w:r w:rsidRPr="00F00BA4">
        <w:rPr>
          <w:rFonts w:eastAsia="SimSun"/>
          <w:kern w:val="1"/>
          <w:lang w:eastAsia="zh-CN" w:bidi="hi-IN"/>
        </w:rPr>
        <w:t>.</w:t>
      </w:r>
    </w:p>
    <w:p w14:paraId="21B145B0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Концепция научных революций. </w:t>
      </w:r>
      <w:proofErr w:type="spellStart"/>
      <w:r w:rsidRPr="00F00BA4">
        <w:rPr>
          <w:rFonts w:eastAsia="SimSun"/>
          <w:kern w:val="1"/>
          <w:lang w:eastAsia="zh-CN" w:bidi="hi-IN"/>
        </w:rPr>
        <w:t>Т.Кун</w:t>
      </w:r>
      <w:proofErr w:type="spellEnd"/>
      <w:r w:rsidRPr="00F00BA4">
        <w:rPr>
          <w:rFonts w:eastAsia="SimSun"/>
          <w:kern w:val="1"/>
          <w:lang w:eastAsia="zh-CN" w:bidi="hi-IN"/>
        </w:rPr>
        <w:t>.</w:t>
      </w:r>
      <w:r w:rsidR="00FA3590" w:rsidRPr="00F00BA4">
        <w:rPr>
          <w:rFonts w:eastAsia="SimSun"/>
          <w:kern w:val="1"/>
          <w:lang w:eastAsia="zh-CN" w:bidi="hi-IN"/>
        </w:rPr>
        <w:t xml:space="preserve"> Кумулятивная модель развития науки.</w:t>
      </w:r>
    </w:p>
    <w:p w14:paraId="28CB2CA8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Концепция исследовательских программ. </w:t>
      </w:r>
      <w:proofErr w:type="spellStart"/>
      <w:r w:rsidRPr="00F00BA4">
        <w:rPr>
          <w:rFonts w:eastAsia="SimSun"/>
          <w:kern w:val="1"/>
          <w:lang w:eastAsia="zh-CN" w:bidi="hi-IN"/>
        </w:rPr>
        <w:t>И.Лакатос</w:t>
      </w:r>
      <w:proofErr w:type="spellEnd"/>
      <w:r w:rsidRPr="00F00BA4">
        <w:rPr>
          <w:rFonts w:eastAsia="SimSun"/>
          <w:kern w:val="1"/>
          <w:lang w:eastAsia="zh-CN" w:bidi="hi-IN"/>
        </w:rPr>
        <w:t>.</w:t>
      </w:r>
    </w:p>
    <w:p w14:paraId="157CF9F5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lastRenderedPageBreak/>
        <w:t xml:space="preserve"> Методологический </w:t>
      </w:r>
      <w:proofErr w:type="spellStart"/>
      <w:r w:rsidRPr="00F00BA4">
        <w:rPr>
          <w:rFonts w:eastAsia="SimSun"/>
          <w:kern w:val="1"/>
          <w:lang w:eastAsia="zh-CN" w:bidi="hi-IN"/>
        </w:rPr>
        <w:t>анархизмП.Фейерабенда</w:t>
      </w:r>
      <w:proofErr w:type="spellEnd"/>
      <w:r w:rsidRPr="00F00BA4">
        <w:rPr>
          <w:rFonts w:eastAsia="SimSun"/>
          <w:kern w:val="1"/>
          <w:lang w:eastAsia="zh-CN" w:bidi="hi-IN"/>
        </w:rPr>
        <w:t>.</w:t>
      </w:r>
    </w:p>
    <w:p w14:paraId="768DE612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Концепция личностного знания. </w:t>
      </w:r>
      <w:proofErr w:type="spellStart"/>
      <w:r w:rsidRPr="00F00BA4">
        <w:rPr>
          <w:rFonts w:eastAsia="SimSun"/>
          <w:kern w:val="1"/>
          <w:lang w:eastAsia="zh-CN" w:bidi="hi-IN"/>
        </w:rPr>
        <w:t>М.Полани</w:t>
      </w:r>
      <w:proofErr w:type="spellEnd"/>
      <w:r w:rsidRPr="00F00BA4">
        <w:rPr>
          <w:rFonts w:eastAsia="SimSun"/>
          <w:kern w:val="1"/>
          <w:lang w:eastAsia="zh-CN" w:bidi="hi-IN"/>
        </w:rPr>
        <w:t>.</w:t>
      </w:r>
    </w:p>
    <w:p w14:paraId="3CC037FA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Селекционная модель </w:t>
      </w:r>
      <w:proofErr w:type="spellStart"/>
      <w:r w:rsidRPr="00F00BA4">
        <w:rPr>
          <w:rFonts w:eastAsia="SimSun"/>
          <w:kern w:val="1"/>
          <w:lang w:eastAsia="zh-CN" w:bidi="hi-IN"/>
        </w:rPr>
        <w:t>науки.С.Тулмин</w:t>
      </w:r>
      <w:proofErr w:type="spellEnd"/>
      <w:r w:rsidRPr="00F00BA4">
        <w:rPr>
          <w:rFonts w:eastAsia="SimSun"/>
          <w:kern w:val="1"/>
          <w:lang w:eastAsia="zh-CN" w:bidi="hi-IN"/>
        </w:rPr>
        <w:t>.</w:t>
      </w:r>
    </w:p>
    <w:p w14:paraId="353039FA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proofErr w:type="spellStart"/>
      <w:r w:rsidRPr="00F00BA4">
        <w:rPr>
          <w:rFonts w:eastAsia="SimSun"/>
          <w:kern w:val="1"/>
          <w:lang w:eastAsia="zh-CN" w:bidi="hi-IN"/>
        </w:rPr>
        <w:t>В.И.Вернадский</w:t>
      </w:r>
      <w:proofErr w:type="spellEnd"/>
      <w:r w:rsidRPr="00F00BA4">
        <w:rPr>
          <w:rFonts w:eastAsia="SimSun"/>
          <w:kern w:val="1"/>
          <w:lang w:eastAsia="zh-CN" w:bidi="hi-IN"/>
        </w:rPr>
        <w:t xml:space="preserve"> о </w:t>
      </w:r>
      <w:r w:rsidR="00FA3590" w:rsidRPr="00F00BA4">
        <w:rPr>
          <w:rFonts w:eastAsia="SimSun"/>
          <w:kern w:val="1"/>
          <w:lang w:eastAsia="zh-CN" w:bidi="hi-IN"/>
        </w:rPr>
        <w:t>«взрывах»</w:t>
      </w:r>
      <w:r w:rsidRPr="00F00BA4">
        <w:rPr>
          <w:rFonts w:eastAsia="SimSun"/>
          <w:kern w:val="1"/>
          <w:lang w:eastAsia="zh-CN" w:bidi="hi-IN"/>
        </w:rPr>
        <w:t xml:space="preserve"> нау</w:t>
      </w:r>
      <w:r w:rsidR="00FA3590" w:rsidRPr="00F00BA4">
        <w:rPr>
          <w:rFonts w:eastAsia="SimSun"/>
          <w:kern w:val="1"/>
          <w:lang w:eastAsia="zh-CN" w:bidi="hi-IN"/>
        </w:rPr>
        <w:t>чного творчества и факторах развития науки</w:t>
      </w:r>
      <w:r w:rsidRPr="00F00BA4">
        <w:rPr>
          <w:rFonts w:eastAsia="SimSun"/>
          <w:kern w:val="1"/>
          <w:lang w:eastAsia="zh-CN" w:bidi="hi-IN"/>
        </w:rPr>
        <w:t>.</w:t>
      </w:r>
    </w:p>
    <w:p w14:paraId="162D0297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Герменевтическая эпистемология. </w:t>
      </w:r>
      <w:proofErr w:type="spellStart"/>
      <w:r w:rsidRPr="00F00BA4">
        <w:rPr>
          <w:rFonts w:eastAsia="SimSun"/>
          <w:kern w:val="1"/>
          <w:lang w:eastAsia="zh-CN" w:bidi="hi-IN"/>
        </w:rPr>
        <w:t>Ф.Шлейермахер</w:t>
      </w:r>
      <w:proofErr w:type="spellEnd"/>
      <w:r w:rsidRPr="00F00BA4">
        <w:rPr>
          <w:rFonts w:eastAsia="SimSun"/>
          <w:kern w:val="1"/>
          <w:lang w:eastAsia="zh-CN" w:bidi="hi-IN"/>
        </w:rPr>
        <w:t xml:space="preserve">, </w:t>
      </w:r>
      <w:proofErr w:type="spellStart"/>
      <w:r w:rsidRPr="00F00BA4">
        <w:rPr>
          <w:rFonts w:eastAsia="SimSun"/>
          <w:kern w:val="1"/>
          <w:lang w:eastAsia="zh-CN" w:bidi="hi-IN"/>
        </w:rPr>
        <w:t>Г.Гадамер</w:t>
      </w:r>
      <w:proofErr w:type="spellEnd"/>
      <w:r w:rsidRPr="00F00BA4">
        <w:rPr>
          <w:rFonts w:eastAsia="SimSun"/>
          <w:kern w:val="1"/>
          <w:lang w:eastAsia="zh-CN" w:bidi="hi-IN"/>
        </w:rPr>
        <w:t>.</w:t>
      </w:r>
    </w:p>
    <w:p w14:paraId="57C91B5E" w14:textId="77777777" w:rsidR="00D240A0" w:rsidRPr="00C45A66" w:rsidRDefault="00D240A0" w:rsidP="00C45A66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Постмодернизм в науке. </w:t>
      </w:r>
      <w:proofErr w:type="spellStart"/>
      <w:r w:rsidRPr="00F00BA4">
        <w:rPr>
          <w:rFonts w:eastAsia="SimSun"/>
          <w:kern w:val="1"/>
          <w:lang w:eastAsia="zh-CN" w:bidi="hi-IN"/>
        </w:rPr>
        <w:t>М.Фуко</w:t>
      </w:r>
      <w:proofErr w:type="spellEnd"/>
      <w:r w:rsidRPr="00F00BA4">
        <w:rPr>
          <w:rFonts w:eastAsia="SimSun"/>
          <w:kern w:val="1"/>
          <w:lang w:eastAsia="zh-CN" w:bidi="hi-IN"/>
        </w:rPr>
        <w:t xml:space="preserve"> «Археология знаний».</w:t>
      </w:r>
    </w:p>
    <w:p w14:paraId="592BCE0C" w14:textId="77777777" w:rsidR="00D240A0" w:rsidRDefault="007E7D19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>
        <w:t>Предмет философии техники: техника как объект и как деятельность. Три аспекта техники: инженерный, антропологический и социальный.</w:t>
      </w:r>
      <w:r w:rsidR="00D240A0" w:rsidRPr="00F00BA4">
        <w:rPr>
          <w:rFonts w:eastAsia="SimSun"/>
          <w:kern w:val="1"/>
          <w:lang w:eastAsia="zh-CN" w:bidi="hi-IN"/>
        </w:rPr>
        <w:t>.</w:t>
      </w:r>
    </w:p>
    <w:p w14:paraId="008C8797" w14:textId="77777777" w:rsidR="00C45A66" w:rsidRPr="00F00BA4" w:rsidRDefault="00C45A66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>
        <w:t>Основные методологические подходы к вопросу о сущности техники</w:t>
      </w:r>
    </w:p>
    <w:p w14:paraId="2A3A6E8B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Эволюция техники как сферы человеческой деятельности.</w:t>
      </w:r>
    </w:p>
    <w:p w14:paraId="1EAF974D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Проблемы </w:t>
      </w:r>
      <w:proofErr w:type="spellStart"/>
      <w:r w:rsidRPr="00F00BA4">
        <w:rPr>
          <w:rFonts w:eastAsia="SimSun"/>
          <w:kern w:val="1"/>
          <w:lang w:eastAsia="zh-CN" w:bidi="hi-IN"/>
        </w:rPr>
        <w:t>гуманизации</w:t>
      </w:r>
      <w:proofErr w:type="spellEnd"/>
      <w:r w:rsidRPr="00F00BA4">
        <w:rPr>
          <w:rFonts w:eastAsia="SimSun"/>
          <w:kern w:val="1"/>
          <w:lang w:eastAsia="zh-CN" w:bidi="hi-IN"/>
        </w:rPr>
        <w:t xml:space="preserve"> и </w:t>
      </w:r>
      <w:proofErr w:type="spellStart"/>
      <w:r w:rsidRPr="00F00BA4">
        <w:rPr>
          <w:rFonts w:eastAsia="SimSun"/>
          <w:kern w:val="1"/>
          <w:lang w:eastAsia="zh-CN" w:bidi="hi-IN"/>
        </w:rPr>
        <w:t>экологизации</w:t>
      </w:r>
      <w:proofErr w:type="spellEnd"/>
      <w:r w:rsidRPr="00F00BA4">
        <w:rPr>
          <w:rFonts w:eastAsia="SimSun"/>
          <w:kern w:val="1"/>
          <w:lang w:eastAsia="zh-CN" w:bidi="hi-IN"/>
        </w:rPr>
        <w:t xml:space="preserve"> современной техники.</w:t>
      </w:r>
    </w:p>
    <w:p w14:paraId="514C2AEB" w14:textId="77777777" w:rsidR="00C45A66" w:rsidRDefault="00C45A66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>
        <w:t>Этика и ответственность инженера-техника: мера ответственности за техногенный экологический ущерб.</w:t>
      </w:r>
    </w:p>
    <w:p w14:paraId="72175591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Социальные последствия внедрения технических инноваций.</w:t>
      </w:r>
    </w:p>
    <w:p w14:paraId="043A9C42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Моделирование и вычислительный эксперимент как интеллектуальное ядро информатики.</w:t>
      </w:r>
    </w:p>
    <w:p w14:paraId="578937C3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Взаимосвязь искусственного и естественного в информатике. </w:t>
      </w:r>
      <w:proofErr w:type="spellStart"/>
      <w:r w:rsidRPr="00F00BA4">
        <w:rPr>
          <w:rFonts w:eastAsia="SimSun"/>
          <w:kern w:val="1"/>
          <w:lang w:eastAsia="zh-CN" w:bidi="hi-IN"/>
        </w:rPr>
        <w:t>Нейрокомпьютинг</w:t>
      </w:r>
      <w:proofErr w:type="spellEnd"/>
      <w:r w:rsidRPr="00F00BA4">
        <w:rPr>
          <w:rFonts w:eastAsia="SimSun"/>
          <w:kern w:val="1"/>
          <w:lang w:eastAsia="zh-CN" w:bidi="hi-IN"/>
        </w:rPr>
        <w:t xml:space="preserve">, </w:t>
      </w:r>
      <w:proofErr w:type="spellStart"/>
      <w:r w:rsidRPr="00F00BA4">
        <w:rPr>
          <w:rFonts w:eastAsia="SimSun"/>
          <w:kern w:val="1"/>
          <w:lang w:eastAsia="zh-CN" w:bidi="hi-IN"/>
        </w:rPr>
        <w:t>биокомпьютинг</w:t>
      </w:r>
      <w:proofErr w:type="spellEnd"/>
      <w:r w:rsidRPr="00F00BA4">
        <w:rPr>
          <w:rFonts w:eastAsia="SimSun"/>
          <w:kern w:val="1"/>
          <w:lang w:eastAsia="zh-CN" w:bidi="hi-IN"/>
        </w:rPr>
        <w:t>, аналогия между мышлением и распознаванием образов.</w:t>
      </w:r>
    </w:p>
    <w:p w14:paraId="462D1EFD" w14:textId="77777777" w:rsidR="00D240A0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Информац</w:t>
      </w:r>
      <w:r w:rsidR="008B22BE">
        <w:rPr>
          <w:rFonts w:eastAsia="SimSun"/>
          <w:kern w:val="1"/>
          <w:lang w:eastAsia="zh-CN" w:bidi="hi-IN"/>
        </w:rPr>
        <w:t>ионное общество: основные теории,</w:t>
      </w:r>
      <w:r w:rsidRPr="00F00BA4">
        <w:rPr>
          <w:rFonts w:eastAsia="SimSun"/>
          <w:kern w:val="1"/>
          <w:lang w:eastAsia="zh-CN" w:bidi="hi-IN"/>
        </w:rPr>
        <w:t xml:space="preserve"> противоречивые тенденции развития.</w:t>
      </w:r>
    </w:p>
    <w:p w14:paraId="4C0AA002" w14:textId="77777777" w:rsidR="00913A66" w:rsidRPr="00913A66" w:rsidRDefault="00913A66" w:rsidP="00913A66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913A66">
        <w:rPr>
          <w:rFonts w:eastAsia="SimSun"/>
          <w:kern w:val="1"/>
          <w:lang w:eastAsia="zh-CN" w:bidi="hi-IN"/>
        </w:rPr>
        <w:t xml:space="preserve">Понятие информационной </w:t>
      </w:r>
      <w:proofErr w:type="spellStart"/>
      <w:r w:rsidRPr="00913A66">
        <w:rPr>
          <w:rFonts w:eastAsia="SimSun"/>
          <w:kern w:val="1"/>
          <w:lang w:eastAsia="zh-CN" w:bidi="hi-IN"/>
        </w:rPr>
        <w:t>культуры.Информационные</w:t>
      </w:r>
      <w:proofErr w:type="spellEnd"/>
      <w:r w:rsidRPr="00913A66">
        <w:rPr>
          <w:rFonts w:eastAsia="SimSun"/>
          <w:kern w:val="1"/>
          <w:lang w:eastAsia="zh-CN" w:bidi="hi-IN"/>
        </w:rPr>
        <w:t xml:space="preserve"> ресурсы и информационные технологии.</w:t>
      </w:r>
    </w:p>
    <w:p w14:paraId="4EA94D3C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 xml:space="preserve"> «Цифровое» и геоэкономическое расслоение в информационном обществе.</w:t>
      </w:r>
    </w:p>
    <w:p w14:paraId="5004CED6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jc w:val="both"/>
      </w:pPr>
      <w:r w:rsidRPr="00F00BA4">
        <w:t>Интернет как информационно-коммуникативная среда науки 21 века и как глобальная среда непрерывного образования.</w:t>
      </w:r>
    </w:p>
    <w:p w14:paraId="637FD1FD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jc w:val="both"/>
      </w:pPr>
      <w:r w:rsidRPr="00F00BA4">
        <w:t>Синергетическая парадигма «порядка и хаоса» в Интернет.</w:t>
      </w:r>
    </w:p>
    <w:p w14:paraId="39A7C67B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Концепция информационной безопасности: гуманитарная составляющая.</w:t>
      </w:r>
    </w:p>
    <w:p w14:paraId="747621EA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Информационно-коммуникативная реальность как междисциплинарная интегративная область.</w:t>
      </w:r>
    </w:p>
    <w:p w14:paraId="730007EA" w14:textId="77777777" w:rsidR="00D240A0" w:rsidRPr="00F00BA4" w:rsidRDefault="00D240A0" w:rsidP="00227BB0">
      <w:pPr>
        <w:widowControl w:val="0"/>
        <w:numPr>
          <w:ilvl w:val="0"/>
          <w:numId w:val="10"/>
        </w:numPr>
        <w:suppressAutoHyphens/>
        <w:spacing w:line="200" w:lineRule="atLeast"/>
        <w:contextualSpacing/>
        <w:jc w:val="both"/>
        <w:rPr>
          <w:rFonts w:eastAsia="SimSun"/>
          <w:kern w:val="1"/>
          <w:lang w:eastAsia="zh-CN" w:bidi="hi-IN"/>
        </w:rPr>
      </w:pPr>
      <w:r w:rsidRPr="00F00BA4">
        <w:rPr>
          <w:rFonts w:eastAsia="SimSun"/>
          <w:kern w:val="1"/>
          <w:lang w:eastAsia="zh-CN" w:bidi="hi-IN"/>
        </w:rPr>
        <w:t>Компьютерная этика, инженерия знаний, проблемы интеллектуальной собственности.</w:t>
      </w:r>
    </w:p>
    <w:p w14:paraId="633C8A3A" w14:textId="77777777" w:rsidR="00142CE4" w:rsidRDefault="00142CE4" w:rsidP="00142CE4">
      <w:pPr>
        <w:widowControl w:val="0"/>
        <w:suppressLineNumbers/>
        <w:suppressAutoHyphens/>
        <w:autoSpaceDE w:val="0"/>
        <w:autoSpaceDN w:val="0"/>
        <w:adjustRightInd w:val="0"/>
        <w:rPr>
          <w:b/>
        </w:rPr>
      </w:pPr>
    </w:p>
    <w:p w14:paraId="248FB467" w14:textId="77777777" w:rsidR="00142CE4" w:rsidRDefault="00142CE4" w:rsidP="00142CE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bookmarkStart w:id="1" w:name="_GoBack"/>
      <w:bookmarkEnd w:id="1"/>
    </w:p>
    <w:bookmarkEnd w:id="0"/>
    <w:sectPr w:rsidR="00142CE4" w:rsidSect="00F06FCD">
      <w:headerReference w:type="even" r:id="rId9"/>
      <w:pgSz w:w="11906" w:h="16838"/>
      <w:pgMar w:top="1134" w:right="851" w:bottom="1134" w:left="1418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A475B" w14:textId="77777777" w:rsidR="00B92E1B" w:rsidRDefault="00B92E1B">
      <w:r>
        <w:separator/>
      </w:r>
    </w:p>
  </w:endnote>
  <w:endnote w:type="continuationSeparator" w:id="0">
    <w:p w14:paraId="47B4CFD4" w14:textId="77777777" w:rsidR="00B92E1B" w:rsidRDefault="00B9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8AB62" w14:textId="77777777" w:rsidR="00B92E1B" w:rsidRDefault="00B92E1B">
      <w:r>
        <w:separator/>
      </w:r>
    </w:p>
  </w:footnote>
  <w:footnote w:type="continuationSeparator" w:id="0">
    <w:p w14:paraId="05EBF86E" w14:textId="77777777" w:rsidR="00B92E1B" w:rsidRDefault="00B92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EF9FC" w14:textId="77777777" w:rsidR="00FB0DC2" w:rsidRDefault="009E64C7" w:rsidP="00F06F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0DC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19262B" w14:textId="77777777" w:rsidR="00FB0DC2" w:rsidRDefault="00FB0DC2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0000009"/>
    <w:multiLevelType w:val="singleLevel"/>
    <w:tmpl w:val="00000009"/>
    <w:name w:val="WW8Num113"/>
    <w:lvl w:ilvl="0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1CA5B74"/>
    <w:multiLevelType w:val="hybridMultilevel"/>
    <w:tmpl w:val="5FE0B276"/>
    <w:lvl w:ilvl="0" w:tplc="D81059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ECE37B1"/>
    <w:multiLevelType w:val="hybridMultilevel"/>
    <w:tmpl w:val="9D929914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CD01EB"/>
    <w:multiLevelType w:val="multilevel"/>
    <w:tmpl w:val="A37082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29FB47E8"/>
    <w:multiLevelType w:val="hybridMultilevel"/>
    <w:tmpl w:val="A63AA8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DFF4E89"/>
    <w:multiLevelType w:val="hybridMultilevel"/>
    <w:tmpl w:val="49FCCE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2E413E16"/>
    <w:multiLevelType w:val="hybridMultilevel"/>
    <w:tmpl w:val="D04A4B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2E199A"/>
    <w:multiLevelType w:val="hybridMultilevel"/>
    <w:tmpl w:val="80000D68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13C3CD5"/>
    <w:multiLevelType w:val="hybridMultilevel"/>
    <w:tmpl w:val="F550B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1DE6AB1"/>
    <w:multiLevelType w:val="hybridMultilevel"/>
    <w:tmpl w:val="91AE682A"/>
    <w:lvl w:ilvl="0" w:tplc="D81059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AF37A0"/>
    <w:multiLevelType w:val="multilevel"/>
    <w:tmpl w:val="8376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CF37E5"/>
    <w:multiLevelType w:val="multilevel"/>
    <w:tmpl w:val="387C45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49">
    <w:nsid w:val="70621C6A"/>
    <w:multiLevelType w:val="hybridMultilevel"/>
    <w:tmpl w:val="1CBA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8D0CFE"/>
    <w:multiLevelType w:val="hybridMultilevel"/>
    <w:tmpl w:val="3F54DB9E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193180"/>
    <w:multiLevelType w:val="multilevel"/>
    <w:tmpl w:val="4DDEC4E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pacing w:val="-13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0"/>
  </w:num>
  <w:num w:numId="2">
    <w:abstractNumId w:val="38"/>
  </w:num>
  <w:num w:numId="3">
    <w:abstractNumId w:val="43"/>
  </w:num>
  <w:num w:numId="4">
    <w:abstractNumId w:val="42"/>
  </w:num>
  <w:num w:numId="5">
    <w:abstractNumId w:val="47"/>
  </w:num>
  <w:num w:numId="6">
    <w:abstractNumId w:val="51"/>
  </w:num>
  <w:num w:numId="7">
    <w:abstractNumId w:val="44"/>
  </w:num>
  <w:num w:numId="8">
    <w:abstractNumId w:val="1"/>
  </w:num>
  <w:num w:numId="9">
    <w:abstractNumId w:val="3"/>
  </w:num>
  <w:num w:numId="10">
    <w:abstractNumId w:val="40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9"/>
  </w:num>
  <w:num w:numId="15">
    <w:abstractNumId w:val="45"/>
  </w:num>
  <w:num w:numId="16">
    <w:abstractNumId w:val="41"/>
  </w:num>
  <w:num w:numId="17">
    <w:abstractNumId w:val="4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4A6"/>
    <w:rsid w:val="00014426"/>
    <w:rsid w:val="00050E6F"/>
    <w:rsid w:val="00075B06"/>
    <w:rsid w:val="000A6675"/>
    <w:rsid w:val="000A6EBB"/>
    <w:rsid w:val="00122021"/>
    <w:rsid w:val="00135E96"/>
    <w:rsid w:val="00142CE4"/>
    <w:rsid w:val="00146882"/>
    <w:rsid w:val="00150B8B"/>
    <w:rsid w:val="00173456"/>
    <w:rsid w:val="001839EB"/>
    <w:rsid w:val="0018696E"/>
    <w:rsid w:val="00192900"/>
    <w:rsid w:val="001973FB"/>
    <w:rsid w:val="001A076D"/>
    <w:rsid w:val="001A6C0D"/>
    <w:rsid w:val="001B6DEA"/>
    <w:rsid w:val="001E094C"/>
    <w:rsid w:val="001F63F9"/>
    <w:rsid w:val="001F6BF0"/>
    <w:rsid w:val="00227BB0"/>
    <w:rsid w:val="00282801"/>
    <w:rsid w:val="002E066D"/>
    <w:rsid w:val="002E0F62"/>
    <w:rsid w:val="002E4055"/>
    <w:rsid w:val="002F4966"/>
    <w:rsid w:val="003015A0"/>
    <w:rsid w:val="00343FEA"/>
    <w:rsid w:val="003561DF"/>
    <w:rsid w:val="00387388"/>
    <w:rsid w:val="003F0B2A"/>
    <w:rsid w:val="003F18BA"/>
    <w:rsid w:val="003F20AC"/>
    <w:rsid w:val="00435CF5"/>
    <w:rsid w:val="004515A2"/>
    <w:rsid w:val="0047659C"/>
    <w:rsid w:val="004950E5"/>
    <w:rsid w:val="004B3161"/>
    <w:rsid w:val="004D1F21"/>
    <w:rsid w:val="00520488"/>
    <w:rsid w:val="00522072"/>
    <w:rsid w:val="00525F47"/>
    <w:rsid w:val="005275F1"/>
    <w:rsid w:val="005573D1"/>
    <w:rsid w:val="00584884"/>
    <w:rsid w:val="005A02DD"/>
    <w:rsid w:val="005E72CA"/>
    <w:rsid w:val="00606F24"/>
    <w:rsid w:val="00621047"/>
    <w:rsid w:val="006330A5"/>
    <w:rsid w:val="00683F6D"/>
    <w:rsid w:val="006909E2"/>
    <w:rsid w:val="00691213"/>
    <w:rsid w:val="00694479"/>
    <w:rsid w:val="006E69C6"/>
    <w:rsid w:val="00714E32"/>
    <w:rsid w:val="007A056D"/>
    <w:rsid w:val="007E01D7"/>
    <w:rsid w:val="007E2C91"/>
    <w:rsid w:val="007E5E6D"/>
    <w:rsid w:val="007E7D19"/>
    <w:rsid w:val="00832696"/>
    <w:rsid w:val="00834A47"/>
    <w:rsid w:val="008368B5"/>
    <w:rsid w:val="00861460"/>
    <w:rsid w:val="00863DBD"/>
    <w:rsid w:val="00880C94"/>
    <w:rsid w:val="008834A6"/>
    <w:rsid w:val="008B22BE"/>
    <w:rsid w:val="008B66C6"/>
    <w:rsid w:val="009020AB"/>
    <w:rsid w:val="00907C9F"/>
    <w:rsid w:val="00913A66"/>
    <w:rsid w:val="00951CFB"/>
    <w:rsid w:val="009600D3"/>
    <w:rsid w:val="0097098F"/>
    <w:rsid w:val="00990DD7"/>
    <w:rsid w:val="009B4C02"/>
    <w:rsid w:val="009D46C5"/>
    <w:rsid w:val="009E64C7"/>
    <w:rsid w:val="00A3352C"/>
    <w:rsid w:val="00A47837"/>
    <w:rsid w:val="00A50D84"/>
    <w:rsid w:val="00A8685F"/>
    <w:rsid w:val="00A920E7"/>
    <w:rsid w:val="00B122AD"/>
    <w:rsid w:val="00B22E36"/>
    <w:rsid w:val="00B53DBC"/>
    <w:rsid w:val="00B5670C"/>
    <w:rsid w:val="00B56DAD"/>
    <w:rsid w:val="00B92E1B"/>
    <w:rsid w:val="00BE7CDA"/>
    <w:rsid w:val="00BF4B56"/>
    <w:rsid w:val="00C103A1"/>
    <w:rsid w:val="00C274B6"/>
    <w:rsid w:val="00C3210C"/>
    <w:rsid w:val="00C45A66"/>
    <w:rsid w:val="00C4618D"/>
    <w:rsid w:val="00C67D2E"/>
    <w:rsid w:val="00CA3DAB"/>
    <w:rsid w:val="00CB1B4F"/>
    <w:rsid w:val="00CB4CE8"/>
    <w:rsid w:val="00D240A0"/>
    <w:rsid w:val="00D32D76"/>
    <w:rsid w:val="00D42E71"/>
    <w:rsid w:val="00D44149"/>
    <w:rsid w:val="00D4629B"/>
    <w:rsid w:val="00D52F4F"/>
    <w:rsid w:val="00D643C0"/>
    <w:rsid w:val="00D84E68"/>
    <w:rsid w:val="00DB0325"/>
    <w:rsid w:val="00E00542"/>
    <w:rsid w:val="00E712D6"/>
    <w:rsid w:val="00EC1280"/>
    <w:rsid w:val="00EC7EDA"/>
    <w:rsid w:val="00F00BA4"/>
    <w:rsid w:val="00F06C93"/>
    <w:rsid w:val="00F06FCD"/>
    <w:rsid w:val="00F07EFC"/>
    <w:rsid w:val="00F36A28"/>
    <w:rsid w:val="00F838BC"/>
    <w:rsid w:val="00F86772"/>
    <w:rsid w:val="00FA3590"/>
    <w:rsid w:val="00FB0DC2"/>
    <w:rsid w:val="00FC2A21"/>
    <w:rsid w:val="00FC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20E4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C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42C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2C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1734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2CE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2C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4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42C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2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2CE4"/>
  </w:style>
  <w:style w:type="paragraph" w:customStyle="1" w:styleId="a7">
    <w:name w:val="Текст таблицы"/>
    <w:basedOn w:val="a"/>
    <w:rsid w:val="00142CE4"/>
    <w:pPr>
      <w:widowControl w:val="0"/>
      <w:spacing w:before="60"/>
      <w:jc w:val="center"/>
    </w:pPr>
    <w:rPr>
      <w:szCs w:val="20"/>
    </w:rPr>
  </w:style>
  <w:style w:type="paragraph" w:customStyle="1" w:styleId="a8">
    <w:name w:val="Абзац"/>
    <w:basedOn w:val="a"/>
    <w:rsid w:val="00142CE4"/>
    <w:pPr>
      <w:ind w:firstLine="720"/>
      <w:jc w:val="both"/>
    </w:pPr>
    <w:rPr>
      <w:szCs w:val="20"/>
      <w:lang w:eastAsia="ar-SA"/>
    </w:rPr>
  </w:style>
  <w:style w:type="paragraph" w:customStyle="1" w:styleId="a9">
    <w:name w:val="Заглавие"/>
    <w:basedOn w:val="a"/>
    <w:next w:val="a8"/>
    <w:rsid w:val="00142CE4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a">
    <w:name w:val="Balloon Text"/>
    <w:basedOn w:val="a"/>
    <w:link w:val="ab"/>
    <w:rsid w:val="00142CE4"/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142CE4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footer"/>
    <w:basedOn w:val="a"/>
    <w:link w:val="ad"/>
    <w:rsid w:val="00142C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4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142CE4"/>
    <w:pPr>
      <w:ind w:left="180" w:right="201" w:firstLine="900"/>
      <w:jc w:val="both"/>
    </w:pPr>
    <w:rPr>
      <w:bCs/>
      <w:sz w:val="28"/>
      <w:szCs w:val="20"/>
    </w:rPr>
  </w:style>
  <w:style w:type="paragraph" w:styleId="af">
    <w:name w:val="List Paragraph"/>
    <w:basedOn w:val="a"/>
    <w:qFormat/>
    <w:rsid w:val="00142CE4"/>
    <w:pPr>
      <w:ind w:left="720"/>
      <w:contextualSpacing/>
    </w:pPr>
  </w:style>
  <w:style w:type="paragraph" w:styleId="af0">
    <w:name w:val="Body Text"/>
    <w:basedOn w:val="a"/>
    <w:link w:val="af1"/>
    <w:rsid w:val="00142CE4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142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142CE4"/>
    <w:rPr>
      <w:rFonts w:ascii="Courier New" w:hAnsi="Courier New"/>
      <w:sz w:val="20"/>
      <w:szCs w:val="20"/>
    </w:rPr>
  </w:style>
  <w:style w:type="character" w:customStyle="1" w:styleId="af3">
    <w:name w:val="Обычный текст Знак"/>
    <w:basedOn w:val="a0"/>
    <w:link w:val="af2"/>
    <w:rsid w:val="00142C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2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142CE4"/>
    <w:pPr>
      <w:spacing w:after="120"/>
      <w:ind w:left="283"/>
    </w:pPr>
  </w:style>
  <w:style w:type="character" w:customStyle="1" w:styleId="af5">
    <w:name w:val="Отступ основного текста Знак"/>
    <w:basedOn w:val="a0"/>
    <w:link w:val="af4"/>
    <w:uiPriority w:val="99"/>
    <w:rsid w:val="0014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rsid w:val="00142CE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42C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142CE4"/>
    <w:rPr>
      <w:vertAlign w:val="superscript"/>
    </w:rPr>
  </w:style>
  <w:style w:type="paragraph" w:styleId="af9">
    <w:name w:val="No Spacing"/>
    <w:uiPriority w:val="99"/>
    <w:qFormat/>
    <w:rsid w:val="0014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1">
    <w:name w:val="LO-Normal1"/>
    <w:rsid w:val="00142CE4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Основной шрифт абзаца1"/>
    <w:rsid w:val="00142CE4"/>
  </w:style>
  <w:style w:type="paragraph" w:customStyle="1" w:styleId="d6e8f2e0f2e0">
    <w:name w:val="Цd6иe8тf2аe0тf2аe0"/>
    <w:basedOn w:val="a"/>
    <w:uiPriority w:val="99"/>
    <w:rsid w:val="00142CE4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12">
    <w:name w:val="Обычный1"/>
    <w:rsid w:val="00142CE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Standard">
    <w:name w:val="Standard"/>
    <w:rsid w:val="00142C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42CE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rsid w:val="00142C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Internetlink">
    <w:name w:val="Internet link"/>
    <w:rsid w:val="00142CE4"/>
    <w:rPr>
      <w:color w:val="000080"/>
      <w:u w:val="single"/>
    </w:rPr>
  </w:style>
  <w:style w:type="character" w:customStyle="1" w:styleId="greenurl1">
    <w:name w:val="green_url1"/>
    <w:rsid w:val="00142CE4"/>
    <w:rPr>
      <w:color w:val="006600"/>
    </w:rPr>
  </w:style>
  <w:style w:type="numbering" w:customStyle="1" w:styleId="WW8Num8">
    <w:name w:val="WW8Num8"/>
    <w:basedOn w:val="a2"/>
    <w:rsid w:val="00142CE4"/>
    <w:pPr>
      <w:numPr>
        <w:numId w:val="6"/>
      </w:numPr>
    </w:pPr>
  </w:style>
  <w:style w:type="numbering" w:customStyle="1" w:styleId="WW8Num221">
    <w:name w:val="WW8Num221"/>
    <w:basedOn w:val="a2"/>
    <w:rsid w:val="00142CE4"/>
    <w:pPr>
      <w:numPr>
        <w:numId w:val="7"/>
      </w:numPr>
    </w:pPr>
  </w:style>
  <w:style w:type="paragraph" w:customStyle="1" w:styleId="afa">
    <w:name w:val="Для таблиц"/>
    <w:basedOn w:val="a"/>
    <w:uiPriority w:val="99"/>
    <w:rsid w:val="00142CE4"/>
  </w:style>
  <w:style w:type="character" w:styleId="afb">
    <w:name w:val="Hyperlink"/>
    <w:basedOn w:val="a0"/>
    <w:uiPriority w:val="99"/>
    <w:unhideWhenUsed/>
    <w:rsid w:val="00142CE4"/>
    <w:rPr>
      <w:color w:val="0000FF"/>
      <w:u w:val="single"/>
    </w:rPr>
  </w:style>
  <w:style w:type="paragraph" w:customStyle="1" w:styleId="13">
    <w:name w:val="Обычный (веб)1"/>
    <w:rsid w:val="00CB1B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c">
    <w:name w:val="список с точками"/>
    <w:basedOn w:val="a"/>
    <w:uiPriority w:val="99"/>
    <w:rsid w:val="00907C9F"/>
    <w:pPr>
      <w:tabs>
        <w:tab w:val="num" w:pos="756"/>
        <w:tab w:val="num" w:pos="1080"/>
      </w:tabs>
      <w:spacing w:line="312" w:lineRule="auto"/>
      <w:ind w:left="756" w:hanging="360"/>
      <w:jc w:val="both"/>
    </w:pPr>
  </w:style>
  <w:style w:type="character" w:customStyle="1" w:styleId="afd">
    <w:name w:val="Основной текст_"/>
    <w:basedOn w:val="11"/>
    <w:rsid w:val="003F18BA"/>
    <w:rPr>
      <w:sz w:val="24"/>
      <w:lang w:val="ru-RU" w:eastAsia="ar-SA" w:bidi="ar-SA"/>
    </w:rPr>
  </w:style>
  <w:style w:type="paragraph" w:customStyle="1" w:styleId="afe">
    <w:name w:val="Базовый"/>
    <w:rsid w:val="00435CF5"/>
    <w:pPr>
      <w:suppressAutoHyphens/>
      <w:overflowPunct w:val="0"/>
      <w:spacing w:after="0" w:line="10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">
    <w:name w:val="Normal (Web)"/>
    <w:basedOn w:val="a"/>
    <w:rsid w:val="00951CFB"/>
    <w:pPr>
      <w:spacing w:before="100" w:beforeAutospacing="1" w:after="100" w:afterAutospacing="1"/>
    </w:pPr>
    <w:rPr>
      <w:rFonts w:ascii="Verdana" w:hAnsi="Verdana"/>
      <w:sz w:val="34"/>
      <w:szCs w:val="34"/>
    </w:rPr>
  </w:style>
  <w:style w:type="character" w:customStyle="1" w:styleId="70">
    <w:name w:val="Заголовок 7 Знак"/>
    <w:basedOn w:val="a0"/>
    <w:link w:val="7"/>
    <w:uiPriority w:val="9"/>
    <w:rsid w:val="0017345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aff0">
    <w:name w:val="Программы_Тело"/>
    <w:basedOn w:val="a"/>
    <w:rsid w:val="007E7D19"/>
    <w:pPr>
      <w:widowControl w:val="0"/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rFonts w:ascii="Times New Roman CYR" w:eastAsia="SimSun" w:hAnsi="Times New Roman CYR" w:cs="Times New Roman CYR"/>
      <w:kern w:val="1"/>
      <w:sz w:val="26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096D-AFED-9C47-AC7A-600C0D3D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605</Words>
  <Characters>3454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Korableva Elena</dc:creator>
  <cp:lastModifiedBy>Демид Ефименков</cp:lastModifiedBy>
  <cp:revision>13</cp:revision>
  <dcterms:created xsi:type="dcterms:W3CDTF">2016-02-26T11:03:00Z</dcterms:created>
  <dcterms:modified xsi:type="dcterms:W3CDTF">2016-04-08T06:58:00Z</dcterms:modified>
</cp:coreProperties>
</file>