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E4" w:rsidRPr="003E6E94" w:rsidRDefault="00142CE4" w:rsidP="00142CE4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bookmarkStart w:id="0" w:name="_Toc194910463"/>
      <w:r w:rsidRPr="003E6E94">
        <w:rPr>
          <w:b/>
        </w:rPr>
        <w:t>8</w:t>
      </w:r>
      <w:r w:rsidR="004C4E33">
        <w:rPr>
          <w:b/>
        </w:rPr>
        <w:t>.</w:t>
      </w:r>
      <w:r w:rsidRPr="003E6E94">
        <w:rPr>
          <w:b/>
        </w:rPr>
        <w:t xml:space="preserve"> Учебно-методическое и информационное обеспечение дисциплины </w:t>
      </w:r>
    </w:p>
    <w:p w:rsidR="00142CE4" w:rsidRPr="003E6E94" w:rsidRDefault="00142CE4" w:rsidP="00142CE4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  <w:color w:val="FF0000"/>
        </w:rPr>
      </w:pPr>
    </w:p>
    <w:p w:rsidR="00E85502" w:rsidRPr="003E6E94" w:rsidRDefault="00E85502" w:rsidP="00E8550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3E6E94">
        <w:rPr>
          <w:b/>
        </w:rPr>
        <w:t>8.1</w:t>
      </w:r>
      <w:r>
        <w:rPr>
          <w:b/>
        </w:rPr>
        <w:t>.</w:t>
      </w:r>
      <w:r w:rsidRPr="003E6E94">
        <w:rPr>
          <w:b/>
        </w:rPr>
        <w:t xml:space="preserve"> Рекомендуемая литература</w:t>
      </w:r>
    </w:p>
    <w:p w:rsidR="00E85502" w:rsidRDefault="00E85502" w:rsidP="00E85502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color w:val="FF0000"/>
        </w:rPr>
      </w:pPr>
    </w:p>
    <w:p w:rsidR="00E85502" w:rsidRPr="00FA3C10" w:rsidRDefault="00E85502" w:rsidP="00E8550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FA3C10">
        <w:rPr>
          <w:b/>
        </w:rPr>
        <w:t>Основная литература:</w:t>
      </w:r>
    </w:p>
    <w:p w:rsidR="00F87075" w:rsidRPr="00F87075" w:rsidRDefault="00F87075" w:rsidP="00F87075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color w:val="FF0000"/>
        </w:rPr>
      </w:pPr>
      <w:r>
        <w:t>1</w:t>
      </w:r>
      <w:r w:rsidRPr="009D4056">
        <w:t>.</w:t>
      </w:r>
      <w:r>
        <w:t xml:space="preserve"> </w:t>
      </w:r>
      <w:r w:rsidRPr="004C6AC9">
        <w:t>Светлов В.А. Философия [Электронный ресурс]: учебное пособие/ Светлов В.А.— Электрон</w:t>
      </w:r>
      <w:proofErr w:type="gramStart"/>
      <w:r w:rsidRPr="004C6AC9">
        <w:t>.</w:t>
      </w:r>
      <w:proofErr w:type="gramEnd"/>
      <w:r w:rsidRPr="004C6AC9">
        <w:t xml:space="preserve"> </w:t>
      </w:r>
      <w:proofErr w:type="gramStart"/>
      <w:r w:rsidRPr="004C6AC9">
        <w:t>т</w:t>
      </w:r>
      <w:proofErr w:type="gramEnd"/>
      <w:r w:rsidRPr="004C6AC9">
        <w:t>екстовые данные.</w:t>
      </w:r>
      <w:r>
        <w:t xml:space="preserve"> </w:t>
      </w:r>
      <w:r w:rsidRPr="004C6AC9">
        <w:t xml:space="preserve">— Саратов: </w:t>
      </w:r>
      <w:proofErr w:type="gramStart"/>
      <w:r w:rsidRPr="004C6AC9">
        <w:t>Ай</w:t>
      </w:r>
      <w:proofErr w:type="gramEnd"/>
      <w:r w:rsidRPr="004C6AC9">
        <w:t xml:space="preserve"> Пи Эр Медиа, 2019.</w:t>
      </w:r>
      <w:r>
        <w:t xml:space="preserve"> </w:t>
      </w:r>
      <w:r w:rsidRPr="004C6AC9">
        <w:t xml:space="preserve">— 329 c. </w:t>
      </w:r>
      <w:r w:rsidRPr="004C6AC9">
        <w:rPr>
          <w:lang w:val="en-US"/>
        </w:rPr>
        <w:t>http</w:t>
      </w:r>
      <w:r w:rsidRPr="004C6AC9">
        <w:t>://</w:t>
      </w:r>
      <w:r w:rsidRPr="004C6AC9">
        <w:rPr>
          <w:lang w:val="en-US"/>
        </w:rPr>
        <w:t>www</w:t>
      </w:r>
      <w:r w:rsidRPr="004C6AC9">
        <w:t>.</w:t>
      </w:r>
      <w:proofErr w:type="spellStart"/>
      <w:r w:rsidRPr="004C6AC9">
        <w:rPr>
          <w:lang w:val="en-US"/>
        </w:rPr>
        <w:t>iprbookshop</w:t>
      </w:r>
      <w:proofErr w:type="spellEnd"/>
      <w:r w:rsidRPr="004C6AC9">
        <w:t>.</w:t>
      </w:r>
      <w:proofErr w:type="spellStart"/>
      <w:r w:rsidRPr="004C6AC9">
        <w:rPr>
          <w:lang w:val="en-US"/>
        </w:rPr>
        <w:t>ru</w:t>
      </w:r>
      <w:proofErr w:type="spellEnd"/>
      <w:r w:rsidRPr="004C6AC9">
        <w:t>/79825.</w:t>
      </w:r>
      <w:r w:rsidRPr="004C6AC9">
        <w:rPr>
          <w:lang w:val="en-US"/>
        </w:rPr>
        <w:t>html</w:t>
      </w:r>
      <w:r w:rsidRPr="004C6AC9">
        <w:t>.— ЭБС «</w:t>
      </w:r>
      <w:proofErr w:type="spellStart"/>
      <w:r w:rsidRPr="004C6AC9">
        <w:rPr>
          <w:lang w:val="en-US"/>
        </w:rPr>
        <w:t>IPRbooks</w:t>
      </w:r>
      <w:proofErr w:type="spellEnd"/>
      <w:r w:rsidRPr="004C6AC9">
        <w:t>»</w:t>
      </w:r>
      <w:r w:rsidRPr="009D4056">
        <w:t xml:space="preserve">, по паролю </w:t>
      </w:r>
    </w:p>
    <w:p w:rsidR="00F87075" w:rsidRPr="00F17D69" w:rsidRDefault="00F87075" w:rsidP="00F870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 xml:space="preserve">2. </w:t>
      </w:r>
      <w:r w:rsidRPr="007956D3">
        <w:t>История и философия науки [Электронный ресурс]: учебное пособие для аспирантов технических и экономических специальностей/ З.Т. Фокина [и др.].</w:t>
      </w:r>
      <w:r>
        <w:t xml:space="preserve"> </w:t>
      </w:r>
      <w:r w:rsidRPr="007956D3">
        <w:t>— Электрон</w:t>
      </w:r>
      <w:proofErr w:type="gramStart"/>
      <w:r w:rsidRPr="007956D3">
        <w:t>.</w:t>
      </w:r>
      <w:proofErr w:type="gramEnd"/>
      <w:r w:rsidRPr="007956D3">
        <w:t xml:space="preserve"> </w:t>
      </w:r>
      <w:proofErr w:type="gramStart"/>
      <w:r w:rsidRPr="007956D3">
        <w:t>т</w:t>
      </w:r>
      <w:proofErr w:type="gramEnd"/>
      <w:r w:rsidRPr="007956D3">
        <w:t>екстовые данные.</w:t>
      </w:r>
      <w:r>
        <w:t xml:space="preserve"> </w:t>
      </w:r>
      <w:r w:rsidRPr="007956D3">
        <w:t>— М.: Московский государственный строительный университет, Ай Пи Эр Медиа, ЭБС АСВ, 2017.</w:t>
      </w:r>
      <w:r>
        <w:t xml:space="preserve"> </w:t>
      </w:r>
      <w:r w:rsidRPr="007956D3">
        <w:t>— 138 c.</w:t>
      </w:r>
    </w:p>
    <w:p w:rsidR="00E85502" w:rsidRPr="00F87075" w:rsidRDefault="00F87075" w:rsidP="00F87075">
      <w:pPr>
        <w:rPr>
          <w:color w:val="333333"/>
        </w:rPr>
      </w:pPr>
      <w:r w:rsidRPr="007956D3">
        <w:rPr>
          <w:color w:val="333333"/>
        </w:rPr>
        <w:t>http://www.iprbookshop.ru/63667.html.— ЭБС «</w:t>
      </w:r>
      <w:proofErr w:type="spellStart"/>
      <w:r w:rsidRPr="007956D3">
        <w:rPr>
          <w:color w:val="333333"/>
        </w:rPr>
        <w:t>IPRbooks</w:t>
      </w:r>
      <w:proofErr w:type="spellEnd"/>
      <w:r w:rsidRPr="007956D3">
        <w:rPr>
          <w:color w:val="333333"/>
        </w:rPr>
        <w:t>»</w:t>
      </w:r>
      <w:r>
        <w:rPr>
          <w:color w:val="333333"/>
        </w:rPr>
        <w:t xml:space="preserve">, </w:t>
      </w:r>
      <w:r w:rsidRPr="000031F9">
        <w:rPr>
          <w:color w:val="333333"/>
        </w:rPr>
        <w:t>по паролю</w:t>
      </w:r>
      <w:proofErr w:type="gramStart"/>
      <w:r>
        <w:rPr>
          <w:color w:val="333333"/>
        </w:rPr>
        <w:t xml:space="preserve"> </w:t>
      </w:r>
      <w:r w:rsidR="00E85502" w:rsidRPr="006D1B3A">
        <w:rPr>
          <w:rFonts w:eastAsia="Andale Sans UI" w:cs="Tahoma"/>
          <w:kern w:val="3"/>
          <w:lang w:eastAsia="en-US" w:bidi="en-US"/>
        </w:rPr>
        <w:tab/>
      </w:r>
      <w:proofErr w:type="gramEnd"/>
    </w:p>
    <w:p w:rsidR="00E85502" w:rsidRPr="00B25C34" w:rsidRDefault="00E85502" w:rsidP="00E85502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b/>
        </w:rPr>
      </w:pPr>
      <w:r w:rsidRPr="006D1B3A">
        <w:rPr>
          <w:rFonts w:eastAsia="Andale Sans UI" w:cs="Tahoma"/>
          <w:kern w:val="3"/>
          <w:lang w:eastAsia="en-US" w:bidi="en-US"/>
        </w:rPr>
        <w:t>.</w:t>
      </w:r>
      <w:r w:rsidRPr="006D1B3A">
        <w:rPr>
          <w:rFonts w:eastAsia="Andale Sans UI" w:cs="Tahoma"/>
          <w:kern w:val="3"/>
          <w:lang w:eastAsia="en-US" w:bidi="en-US"/>
        </w:rPr>
        <w:tab/>
      </w:r>
      <w:r w:rsidRPr="006D1B3A">
        <w:rPr>
          <w:rFonts w:eastAsia="Andale Sans UI" w:cs="Tahoma"/>
          <w:kern w:val="3"/>
          <w:lang w:eastAsia="en-US" w:bidi="en-US"/>
        </w:rPr>
        <w:tab/>
      </w:r>
    </w:p>
    <w:p w:rsidR="00E85502" w:rsidRPr="00B25C34" w:rsidRDefault="00E85502" w:rsidP="00E8550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B25C34">
        <w:rPr>
          <w:b/>
        </w:rPr>
        <w:t>Дополнительная литература:</w:t>
      </w:r>
    </w:p>
    <w:p w:rsidR="00F87075" w:rsidRPr="00F17D69" w:rsidRDefault="00F87075" w:rsidP="00F870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 w:rsidRPr="00F17D69">
        <w:t xml:space="preserve">1.Дэвид </w:t>
      </w:r>
      <w:proofErr w:type="spellStart"/>
      <w:r w:rsidRPr="00F17D69">
        <w:t>Роуз</w:t>
      </w:r>
      <w:proofErr w:type="spellEnd"/>
      <w:r w:rsidRPr="00F17D69">
        <w:t xml:space="preserve"> Будущее вещей [Электронный ресурс]: как сказка и фантастика становятся реальностью/ Дэвид </w:t>
      </w:r>
      <w:proofErr w:type="spellStart"/>
      <w:r w:rsidRPr="00F17D69">
        <w:t>Роуз</w:t>
      </w:r>
      <w:proofErr w:type="spellEnd"/>
      <w:r w:rsidRPr="00F17D69">
        <w:t xml:space="preserve">— </w:t>
      </w:r>
      <w:proofErr w:type="gramStart"/>
      <w:r w:rsidRPr="00F17D69">
        <w:t>Эл</w:t>
      </w:r>
      <w:proofErr w:type="gramEnd"/>
      <w:r w:rsidRPr="00F17D69">
        <w:t xml:space="preserve">ектрон. текстовые данные. — М.: Альпина </w:t>
      </w:r>
      <w:proofErr w:type="spellStart"/>
      <w:r w:rsidRPr="00F17D69">
        <w:t>Паблишер</w:t>
      </w:r>
      <w:proofErr w:type="spellEnd"/>
      <w:r w:rsidRPr="00F17D69">
        <w:t>, 2016. — 344 c. http://www.iprbookshop.ru/42034.— ЭБС «</w:t>
      </w:r>
      <w:proofErr w:type="spellStart"/>
      <w:r w:rsidRPr="00F17D69">
        <w:t>IPRbooks</w:t>
      </w:r>
      <w:proofErr w:type="spellEnd"/>
      <w:r w:rsidRPr="00F17D69">
        <w:t>», по паролю</w:t>
      </w:r>
    </w:p>
    <w:p w:rsidR="00F87075" w:rsidRPr="00F17D69" w:rsidRDefault="00F87075" w:rsidP="00F870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 w:rsidRPr="00F17D69">
        <w:t>2.Информационная культура личности [Электронный ресурс]: учебно-методический комплекс по направлению подготовки 09.03.03 (230700.62) «Прикладная информатика», профиль «Информационная сфера», квалификация (степень) выпускника «бакалавр»/ — Электрон</w:t>
      </w:r>
      <w:proofErr w:type="gramStart"/>
      <w:r w:rsidRPr="00F17D69">
        <w:t>.</w:t>
      </w:r>
      <w:proofErr w:type="gramEnd"/>
      <w:r>
        <w:t xml:space="preserve"> </w:t>
      </w:r>
      <w:proofErr w:type="gramStart"/>
      <w:r w:rsidRPr="00F17D69">
        <w:t>т</w:t>
      </w:r>
      <w:proofErr w:type="gramEnd"/>
      <w:r w:rsidRPr="00F17D69">
        <w:t xml:space="preserve">екстовые данные.— Кемерово: Кемеровский государственный университет культуры и искусств, 2014.— 132 </w:t>
      </w:r>
      <w:proofErr w:type="spellStart"/>
      <w:r w:rsidRPr="00F17D69">
        <w:t>c.http</w:t>
      </w:r>
      <w:proofErr w:type="spellEnd"/>
      <w:r w:rsidRPr="00F17D69">
        <w:t>://www.iprbookshop.ru/29663.— ЭБС «</w:t>
      </w:r>
      <w:proofErr w:type="spellStart"/>
      <w:r w:rsidRPr="00F17D69">
        <w:t>IPRbooks</w:t>
      </w:r>
      <w:proofErr w:type="spellEnd"/>
      <w:r w:rsidRPr="00F17D69">
        <w:t>», по паролю</w:t>
      </w:r>
    </w:p>
    <w:p w:rsidR="00F87075" w:rsidRPr="009D4056" w:rsidRDefault="00F87075" w:rsidP="00F87075">
      <w:pPr>
        <w:jc w:val="both"/>
      </w:pPr>
      <w:r w:rsidRPr="009D4056">
        <w:t xml:space="preserve">3. </w:t>
      </w:r>
      <w:proofErr w:type="spellStart"/>
      <w:r w:rsidRPr="004A1E68">
        <w:t>Латышенко</w:t>
      </w:r>
      <w:proofErr w:type="spellEnd"/>
      <w:r w:rsidRPr="004A1E68">
        <w:t xml:space="preserve"> К.П. Общая теория измерений [Электронный ресурс]: учебное пособие/ </w:t>
      </w:r>
      <w:proofErr w:type="spellStart"/>
      <w:r w:rsidRPr="004A1E68">
        <w:t>Латышенко</w:t>
      </w:r>
      <w:proofErr w:type="spellEnd"/>
      <w:r w:rsidRPr="004A1E68">
        <w:t xml:space="preserve"> К.П.— Электрон</w:t>
      </w:r>
      <w:proofErr w:type="gramStart"/>
      <w:r w:rsidRPr="004A1E68">
        <w:t>.</w:t>
      </w:r>
      <w:proofErr w:type="gramEnd"/>
      <w:r w:rsidRPr="004A1E68">
        <w:t xml:space="preserve"> </w:t>
      </w:r>
      <w:proofErr w:type="gramStart"/>
      <w:r w:rsidRPr="004A1E68">
        <w:t>т</w:t>
      </w:r>
      <w:proofErr w:type="gramEnd"/>
      <w:r w:rsidRPr="004A1E68">
        <w:t>екстовые данные.</w:t>
      </w:r>
      <w:r>
        <w:t xml:space="preserve"> </w:t>
      </w:r>
      <w:r w:rsidRPr="004A1E68">
        <w:t>— Саратов: Вузовское образование, 2019.</w:t>
      </w:r>
      <w:r>
        <w:t xml:space="preserve"> </w:t>
      </w:r>
      <w:r w:rsidRPr="004A1E68">
        <w:t xml:space="preserve">— 300 c. </w:t>
      </w:r>
    </w:p>
    <w:p w:rsidR="00F87075" w:rsidRPr="009D4056" w:rsidRDefault="00F87075" w:rsidP="00F87075">
      <w:pPr>
        <w:jc w:val="both"/>
      </w:pPr>
      <w:r w:rsidRPr="004A1E68">
        <w:t>http://www.iprbookshop.ru/79654.html.— ЭБС «</w:t>
      </w:r>
      <w:proofErr w:type="spellStart"/>
      <w:r w:rsidRPr="004A1E68">
        <w:t>IPRbooks</w:t>
      </w:r>
      <w:proofErr w:type="spellEnd"/>
      <w:r w:rsidRPr="004A1E68">
        <w:t>»</w:t>
      </w:r>
      <w:r>
        <w:t>,</w:t>
      </w:r>
      <w:r w:rsidRPr="004A1E68">
        <w:t xml:space="preserve"> </w:t>
      </w:r>
      <w:r w:rsidRPr="009D4056">
        <w:t xml:space="preserve">по паролю </w:t>
      </w:r>
    </w:p>
    <w:p w:rsidR="00F87075" w:rsidRPr="00F17D69" w:rsidRDefault="00F87075" w:rsidP="00F870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 w:rsidRPr="000031F9">
        <w:t>4.Мезенцев С.Д. Философские проблемы технических наук [Электронный ресурс]: учебное пособие для магистрантов, обучающихся по направлениям подготовки 08.04.01 Строительство, 07.04.01 Архитектура, 07.04.04 Градостроительство, 09.04.01 Информатика и вычислительная техника/ Мезенцев С.Д., Кривых Е.Г.— Электрон</w:t>
      </w:r>
      <w:proofErr w:type="gramStart"/>
      <w:r w:rsidRPr="000031F9">
        <w:t>.</w:t>
      </w:r>
      <w:proofErr w:type="gramEnd"/>
      <w:r w:rsidRPr="000031F9">
        <w:t xml:space="preserve"> </w:t>
      </w:r>
      <w:proofErr w:type="gramStart"/>
      <w:r w:rsidRPr="000031F9">
        <w:t>т</w:t>
      </w:r>
      <w:proofErr w:type="gramEnd"/>
      <w:r w:rsidRPr="000031F9">
        <w:t xml:space="preserve">екстовые данные. — М.: Московский государственный строительный университет, Ай Пи Эр Медиа, ЭБС АСВ, 2015. — 104 </w:t>
      </w:r>
      <w:proofErr w:type="spellStart"/>
      <w:r w:rsidRPr="000031F9">
        <w:t>c.</w:t>
      </w:r>
      <w:r w:rsidRPr="00F17D69">
        <w:t>http</w:t>
      </w:r>
      <w:proofErr w:type="spellEnd"/>
      <w:r w:rsidRPr="00F17D69">
        <w:t>://www.iprbookshop.ru/36185.— ЭБС «</w:t>
      </w:r>
      <w:proofErr w:type="spellStart"/>
      <w:r w:rsidRPr="00F17D69">
        <w:t>IPRbooks</w:t>
      </w:r>
      <w:proofErr w:type="spellEnd"/>
      <w:r w:rsidRPr="00F17D69">
        <w:t>», по паролю</w:t>
      </w:r>
    </w:p>
    <w:p w:rsidR="00F87075" w:rsidRPr="000031F9" w:rsidRDefault="00F87075" w:rsidP="00F87075">
      <w:pPr>
        <w:jc w:val="both"/>
      </w:pPr>
      <w:r w:rsidRPr="000031F9">
        <w:t>5. Шаньгин В.Ф. Информационная безопасность и защита информации [Электронный ресурс]/ Шаньгин В.Ф.— Электрон</w:t>
      </w:r>
      <w:proofErr w:type="gramStart"/>
      <w:r w:rsidRPr="000031F9">
        <w:t>.</w:t>
      </w:r>
      <w:proofErr w:type="gramEnd"/>
      <w:r w:rsidRPr="000031F9">
        <w:t xml:space="preserve"> </w:t>
      </w:r>
      <w:proofErr w:type="gramStart"/>
      <w:r w:rsidRPr="000031F9">
        <w:t>т</w:t>
      </w:r>
      <w:proofErr w:type="gramEnd"/>
      <w:r w:rsidRPr="000031F9">
        <w:t xml:space="preserve">екстовые данные. — Саратов: Профобразование, 2017. — 702 c. </w:t>
      </w:r>
      <w:r w:rsidRPr="000031F9">
        <w:rPr>
          <w:lang w:val="en-US"/>
        </w:rPr>
        <w:t>http</w:t>
      </w:r>
      <w:r w:rsidRPr="000031F9">
        <w:t>://</w:t>
      </w:r>
      <w:r w:rsidRPr="000031F9">
        <w:rPr>
          <w:lang w:val="en-US"/>
        </w:rPr>
        <w:t>www</w:t>
      </w:r>
      <w:r w:rsidRPr="000031F9">
        <w:t>.</w:t>
      </w:r>
      <w:proofErr w:type="spellStart"/>
      <w:r w:rsidRPr="000031F9">
        <w:rPr>
          <w:lang w:val="en-US"/>
        </w:rPr>
        <w:t>iprbookshop</w:t>
      </w:r>
      <w:proofErr w:type="spellEnd"/>
      <w:r w:rsidRPr="000031F9">
        <w:t>.</w:t>
      </w:r>
      <w:proofErr w:type="spellStart"/>
      <w:r w:rsidRPr="000031F9">
        <w:rPr>
          <w:lang w:val="en-US"/>
        </w:rPr>
        <w:t>ru</w:t>
      </w:r>
      <w:proofErr w:type="spellEnd"/>
      <w:r w:rsidRPr="000031F9">
        <w:t>/63594.</w:t>
      </w:r>
      <w:r w:rsidRPr="000031F9">
        <w:rPr>
          <w:lang w:val="en-US"/>
        </w:rPr>
        <w:t>html</w:t>
      </w:r>
      <w:r w:rsidRPr="000031F9">
        <w:t>.— ЭБС «</w:t>
      </w:r>
      <w:proofErr w:type="spellStart"/>
      <w:r w:rsidRPr="000031F9">
        <w:rPr>
          <w:lang w:val="en-US"/>
        </w:rPr>
        <w:t>IPRbooks</w:t>
      </w:r>
      <w:proofErr w:type="spellEnd"/>
      <w:r w:rsidRPr="000031F9">
        <w:t>», по паролю</w:t>
      </w:r>
    </w:p>
    <w:p w:rsidR="00F87075" w:rsidRPr="00A41F2A" w:rsidRDefault="00F87075" w:rsidP="00F87075">
      <w:pPr>
        <w:shd w:val="clear" w:color="auto" w:fill="FFFFFF"/>
        <w:spacing w:line="249" w:lineRule="atLeast"/>
        <w:jc w:val="both"/>
      </w:pPr>
      <w:r w:rsidRPr="00A41F2A">
        <w:t xml:space="preserve">6. </w:t>
      </w:r>
      <w:r w:rsidRPr="007956D3">
        <w:t xml:space="preserve">Лазаревич А.А. Становление информационного общества [Электронный ресурс]: </w:t>
      </w:r>
      <w:proofErr w:type="spellStart"/>
      <w:r w:rsidRPr="007956D3">
        <w:t>коммуникационно</w:t>
      </w:r>
      <w:proofErr w:type="spellEnd"/>
      <w:r w:rsidRPr="007956D3">
        <w:t>-эпистемологические и культурно-цивилизационные основания/ Лазаревич А.А.— Электрон</w:t>
      </w:r>
      <w:proofErr w:type="gramStart"/>
      <w:r w:rsidRPr="007956D3">
        <w:t>.</w:t>
      </w:r>
      <w:proofErr w:type="gramEnd"/>
      <w:r w:rsidRPr="007956D3">
        <w:t xml:space="preserve"> </w:t>
      </w:r>
      <w:proofErr w:type="gramStart"/>
      <w:r w:rsidRPr="007956D3">
        <w:t>т</w:t>
      </w:r>
      <w:proofErr w:type="gramEnd"/>
      <w:r w:rsidRPr="007956D3">
        <w:t>екстовые данные. — Минск: Белорусская наука, 2015. — 538 c.</w:t>
      </w:r>
      <w:r>
        <w:t xml:space="preserve"> </w:t>
      </w:r>
    </w:p>
    <w:p w:rsidR="00F87075" w:rsidRPr="007956D3" w:rsidRDefault="00F87075" w:rsidP="00F87075">
      <w:pPr>
        <w:shd w:val="clear" w:color="auto" w:fill="FFFFFF"/>
        <w:spacing w:line="249" w:lineRule="atLeast"/>
        <w:jc w:val="both"/>
      </w:pPr>
      <w:r w:rsidRPr="007956D3">
        <w:rPr>
          <w:lang w:val="en-US"/>
        </w:rPr>
        <w:t>http</w:t>
      </w:r>
      <w:r w:rsidRPr="007956D3">
        <w:t>://</w:t>
      </w:r>
      <w:r w:rsidRPr="007956D3">
        <w:rPr>
          <w:lang w:val="en-US"/>
        </w:rPr>
        <w:t>www</w:t>
      </w:r>
      <w:r w:rsidRPr="007956D3">
        <w:t>.</w:t>
      </w:r>
      <w:proofErr w:type="spellStart"/>
      <w:r w:rsidRPr="007956D3">
        <w:rPr>
          <w:lang w:val="en-US"/>
        </w:rPr>
        <w:t>iprbookshop</w:t>
      </w:r>
      <w:proofErr w:type="spellEnd"/>
      <w:r w:rsidRPr="007956D3">
        <w:t>.</w:t>
      </w:r>
      <w:proofErr w:type="spellStart"/>
      <w:r w:rsidRPr="007956D3">
        <w:rPr>
          <w:lang w:val="en-US"/>
        </w:rPr>
        <w:t>ru</w:t>
      </w:r>
      <w:proofErr w:type="spellEnd"/>
      <w:r w:rsidRPr="007956D3">
        <w:t xml:space="preserve">/51833. </w:t>
      </w:r>
      <w:proofErr w:type="gramStart"/>
      <w:r w:rsidRPr="007956D3">
        <w:rPr>
          <w:lang w:val="en-US"/>
        </w:rPr>
        <w:t>html</w:t>
      </w:r>
      <w:proofErr w:type="gramEnd"/>
      <w:r w:rsidRPr="007956D3">
        <w:t xml:space="preserve"> — ЭБС «</w:t>
      </w:r>
      <w:proofErr w:type="spellStart"/>
      <w:r w:rsidRPr="007956D3">
        <w:rPr>
          <w:lang w:val="en-US"/>
        </w:rPr>
        <w:t>IPRbooks</w:t>
      </w:r>
      <w:proofErr w:type="spellEnd"/>
      <w:r w:rsidRPr="007956D3">
        <w:t>», по паролю</w:t>
      </w:r>
      <w:r>
        <w:t xml:space="preserve"> </w:t>
      </w:r>
    </w:p>
    <w:p w:rsidR="00F87075" w:rsidRPr="00F17D69" w:rsidRDefault="00F87075" w:rsidP="00F870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 w:rsidRPr="00F17D69">
        <w:rPr>
          <w:color w:val="333333"/>
        </w:rPr>
        <w:t xml:space="preserve">7.Тяпин И.Н. Философские проблемы технических наук [Электронный ресурс]: учебное пособие/ </w:t>
      </w:r>
      <w:proofErr w:type="spellStart"/>
      <w:r w:rsidRPr="00F17D69">
        <w:rPr>
          <w:color w:val="333333"/>
        </w:rPr>
        <w:t>Тяпин</w:t>
      </w:r>
      <w:proofErr w:type="spellEnd"/>
      <w:r w:rsidRPr="00F17D69">
        <w:rPr>
          <w:color w:val="333333"/>
        </w:rPr>
        <w:t xml:space="preserve"> И.Н.— Электрон</w:t>
      </w:r>
      <w:proofErr w:type="gramStart"/>
      <w:r w:rsidRPr="00F17D69"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gramStart"/>
      <w:r w:rsidRPr="00F17D69">
        <w:rPr>
          <w:color w:val="333333"/>
        </w:rPr>
        <w:t>т</w:t>
      </w:r>
      <w:proofErr w:type="gramEnd"/>
      <w:r w:rsidRPr="00F17D69">
        <w:rPr>
          <w:color w:val="333333"/>
        </w:rPr>
        <w:t>екстовые данные.</w:t>
      </w:r>
      <w:r>
        <w:rPr>
          <w:color w:val="333333"/>
        </w:rPr>
        <w:t xml:space="preserve"> </w:t>
      </w:r>
      <w:r w:rsidRPr="00F17D69">
        <w:rPr>
          <w:color w:val="333333"/>
        </w:rPr>
        <w:t>— М.: Логос, 2014.</w:t>
      </w:r>
      <w:r>
        <w:rPr>
          <w:color w:val="333333"/>
        </w:rPr>
        <w:t xml:space="preserve"> </w:t>
      </w:r>
      <w:r w:rsidRPr="00F17D69">
        <w:rPr>
          <w:color w:val="333333"/>
        </w:rPr>
        <w:t>— 216 c.</w:t>
      </w:r>
    </w:p>
    <w:p w:rsidR="00F87075" w:rsidRPr="00F17D69" w:rsidRDefault="00F87075" w:rsidP="00F87075">
      <w:pPr>
        <w:shd w:val="clear" w:color="auto" w:fill="FFFFFF"/>
        <w:spacing w:line="249" w:lineRule="atLeast"/>
        <w:jc w:val="both"/>
      </w:pPr>
      <w:r w:rsidRPr="00F17D69">
        <w:rPr>
          <w:color w:val="333333"/>
          <w:lang w:val="en-US"/>
        </w:rPr>
        <w:t>http</w:t>
      </w:r>
      <w:r w:rsidRPr="00F17D69">
        <w:rPr>
          <w:color w:val="333333"/>
        </w:rPr>
        <w:t>://</w:t>
      </w:r>
      <w:r w:rsidRPr="00F17D69">
        <w:rPr>
          <w:color w:val="333333"/>
          <w:lang w:val="en-US"/>
        </w:rPr>
        <w:t>www</w:t>
      </w:r>
      <w:r w:rsidRPr="00F17D69">
        <w:rPr>
          <w:color w:val="333333"/>
        </w:rPr>
        <w:t>.</w:t>
      </w:r>
      <w:proofErr w:type="spellStart"/>
      <w:r w:rsidRPr="00F17D69">
        <w:rPr>
          <w:color w:val="333333"/>
          <w:lang w:val="en-US"/>
        </w:rPr>
        <w:t>iprbookshop</w:t>
      </w:r>
      <w:proofErr w:type="spellEnd"/>
      <w:r w:rsidRPr="00F17D69">
        <w:rPr>
          <w:color w:val="333333"/>
        </w:rPr>
        <w:t>.</w:t>
      </w:r>
      <w:proofErr w:type="spellStart"/>
      <w:r w:rsidRPr="00F17D69">
        <w:rPr>
          <w:color w:val="333333"/>
          <w:lang w:val="en-US"/>
        </w:rPr>
        <w:t>ru</w:t>
      </w:r>
      <w:proofErr w:type="spellEnd"/>
      <w:r w:rsidRPr="00F17D69">
        <w:rPr>
          <w:color w:val="333333"/>
        </w:rPr>
        <w:t>/21891.— ЭБС «</w:t>
      </w:r>
      <w:proofErr w:type="spellStart"/>
      <w:r w:rsidRPr="00F17D69">
        <w:rPr>
          <w:color w:val="333333"/>
        </w:rPr>
        <w:t>IPRbooks</w:t>
      </w:r>
      <w:proofErr w:type="spellEnd"/>
      <w:r w:rsidRPr="00F17D69">
        <w:rPr>
          <w:color w:val="333333"/>
        </w:rPr>
        <w:t>», по паролю</w:t>
      </w:r>
    </w:p>
    <w:p w:rsidR="00F87075" w:rsidRPr="00A41F2A" w:rsidRDefault="00F87075" w:rsidP="00F870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 w:rsidRPr="00F17D69">
        <w:t>8. Чумаков А.Н. Философские проблемы глобализации [Электронный ресурс]/ Чумаков А.Н., Иоселиани А.Д.— Электрон</w:t>
      </w:r>
      <w:proofErr w:type="gramStart"/>
      <w:r w:rsidRPr="00F17D69">
        <w:t>.</w:t>
      </w:r>
      <w:proofErr w:type="gramEnd"/>
      <w:r w:rsidRPr="00F17D69">
        <w:t xml:space="preserve"> </w:t>
      </w:r>
      <w:proofErr w:type="gramStart"/>
      <w:r w:rsidRPr="00F17D69">
        <w:t>т</w:t>
      </w:r>
      <w:proofErr w:type="gramEnd"/>
      <w:r w:rsidRPr="00F17D69">
        <w:t>екстовые данные.</w:t>
      </w:r>
      <w:r>
        <w:t xml:space="preserve"> </w:t>
      </w:r>
      <w:r w:rsidRPr="00F17D69">
        <w:t>— М.: Университетская книга, 2015.</w:t>
      </w:r>
      <w:r>
        <w:t xml:space="preserve"> </w:t>
      </w:r>
      <w:r w:rsidRPr="00F17D69">
        <w:t>— 171 c.</w:t>
      </w:r>
      <w:r>
        <w:t xml:space="preserve"> </w:t>
      </w:r>
      <w:r w:rsidRPr="00F87075">
        <w:t>http://www.iprbookshop.ru/33419</w:t>
      </w:r>
      <w:r w:rsidRPr="00A41F2A">
        <w:t>.</w:t>
      </w:r>
      <w:r>
        <w:t xml:space="preserve"> </w:t>
      </w:r>
      <w:r w:rsidRPr="00A41F2A">
        <w:t>— ЭБС «</w:t>
      </w:r>
      <w:proofErr w:type="spellStart"/>
      <w:r w:rsidRPr="00A41F2A">
        <w:t>IPRbooks</w:t>
      </w:r>
      <w:proofErr w:type="spellEnd"/>
      <w:r w:rsidRPr="00A41F2A">
        <w:t>», по паролю</w:t>
      </w:r>
    </w:p>
    <w:p w:rsidR="00F87075" w:rsidRPr="00A41F2A" w:rsidRDefault="00F87075" w:rsidP="00F870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 w:rsidRPr="00F17D69">
        <w:t>9.</w:t>
      </w:r>
      <w:r>
        <w:t xml:space="preserve"> </w:t>
      </w:r>
      <w:proofErr w:type="spellStart"/>
      <w:r w:rsidRPr="004C6AC9">
        <w:t>Иошкин</w:t>
      </w:r>
      <w:proofErr w:type="spellEnd"/>
      <w:r w:rsidRPr="004C6AC9">
        <w:t xml:space="preserve"> В.К. Теория познания. Философия несвободы и свободы: статичность и динамичность бытия [Электронный ресурс]: монография/ </w:t>
      </w:r>
      <w:proofErr w:type="spellStart"/>
      <w:r w:rsidRPr="004C6AC9">
        <w:t>Иошкин</w:t>
      </w:r>
      <w:proofErr w:type="spellEnd"/>
      <w:r w:rsidRPr="004C6AC9">
        <w:t xml:space="preserve"> В.К.— Электрон</w:t>
      </w:r>
      <w:proofErr w:type="gramStart"/>
      <w:r w:rsidRPr="004C6AC9">
        <w:t>.</w:t>
      </w:r>
      <w:proofErr w:type="gramEnd"/>
      <w:r w:rsidRPr="004C6AC9">
        <w:t xml:space="preserve"> </w:t>
      </w:r>
      <w:proofErr w:type="gramStart"/>
      <w:r w:rsidRPr="004C6AC9">
        <w:t>т</w:t>
      </w:r>
      <w:proofErr w:type="gramEnd"/>
      <w:r w:rsidRPr="004C6AC9">
        <w:t>екстовые данные.</w:t>
      </w:r>
      <w:r>
        <w:t xml:space="preserve"> </w:t>
      </w:r>
      <w:r w:rsidRPr="004C6AC9">
        <w:t xml:space="preserve">— Саратов: </w:t>
      </w:r>
      <w:proofErr w:type="gramStart"/>
      <w:r w:rsidRPr="004C6AC9">
        <w:t>Ай</w:t>
      </w:r>
      <w:proofErr w:type="gramEnd"/>
      <w:r w:rsidRPr="004C6AC9">
        <w:t xml:space="preserve"> Пи Эр Медиа, 2019.</w:t>
      </w:r>
      <w:r>
        <w:t xml:space="preserve"> </w:t>
      </w:r>
      <w:r w:rsidRPr="004C6AC9">
        <w:t xml:space="preserve">— 249 </w:t>
      </w:r>
      <w:proofErr w:type="spellStart"/>
      <w:r w:rsidRPr="004C6AC9">
        <w:t>c.</w:t>
      </w:r>
      <w:r w:rsidRPr="004C6AC9">
        <w:rPr>
          <w:rStyle w:val="afb"/>
        </w:rPr>
        <w:t>http</w:t>
      </w:r>
      <w:proofErr w:type="spellEnd"/>
      <w:r w:rsidRPr="004C6AC9">
        <w:rPr>
          <w:rStyle w:val="afb"/>
        </w:rPr>
        <w:t>://www.iprbookshop.ru/78191.html.— ЭБС «</w:t>
      </w:r>
      <w:proofErr w:type="spellStart"/>
      <w:r w:rsidRPr="004C6AC9">
        <w:rPr>
          <w:rStyle w:val="afb"/>
        </w:rPr>
        <w:t>IPRbooks</w:t>
      </w:r>
      <w:proofErr w:type="spellEnd"/>
      <w:r w:rsidRPr="004C6AC9">
        <w:rPr>
          <w:rStyle w:val="afb"/>
        </w:rPr>
        <w:t>»</w:t>
      </w:r>
      <w:r w:rsidRPr="00A41F2A">
        <w:rPr>
          <w:rStyle w:val="afb"/>
        </w:rPr>
        <w:t>, по паролю</w:t>
      </w:r>
      <w:r w:rsidRPr="00A41F2A">
        <w:t xml:space="preserve"> </w:t>
      </w:r>
    </w:p>
    <w:p w:rsidR="00F87075" w:rsidRPr="00A41F2A" w:rsidRDefault="00F87075" w:rsidP="00F870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 w:rsidRPr="00F17D69">
        <w:rPr>
          <w:color w:val="333333"/>
        </w:rPr>
        <w:t>10.</w:t>
      </w:r>
      <w:r>
        <w:t xml:space="preserve"> </w:t>
      </w:r>
      <w:proofErr w:type="spellStart"/>
      <w:r w:rsidRPr="00F17D69">
        <w:rPr>
          <w:color w:val="333333"/>
        </w:rPr>
        <w:t>Говард</w:t>
      </w:r>
      <w:proofErr w:type="spellEnd"/>
      <w:r w:rsidRPr="00F17D69">
        <w:rPr>
          <w:color w:val="333333"/>
        </w:rPr>
        <w:t xml:space="preserve"> </w:t>
      </w:r>
      <w:proofErr w:type="spellStart"/>
      <w:r w:rsidRPr="00F17D69">
        <w:rPr>
          <w:color w:val="333333"/>
        </w:rPr>
        <w:t>Гарднер</w:t>
      </w:r>
      <w:proofErr w:type="spellEnd"/>
      <w:r w:rsidRPr="00F17D69">
        <w:rPr>
          <w:color w:val="333333"/>
        </w:rPr>
        <w:t xml:space="preserve"> Мышление будущего [Электронный ресурс]: пять стратегий, ведущих к </w:t>
      </w:r>
      <w:r w:rsidRPr="00F17D69">
        <w:rPr>
          <w:color w:val="333333"/>
        </w:rPr>
        <w:lastRenderedPageBreak/>
        <w:t xml:space="preserve">успеху в жизни/ </w:t>
      </w:r>
      <w:proofErr w:type="spellStart"/>
      <w:r w:rsidRPr="00F17D69">
        <w:rPr>
          <w:color w:val="333333"/>
        </w:rPr>
        <w:t>Говард</w:t>
      </w:r>
      <w:proofErr w:type="spellEnd"/>
      <w:r w:rsidRPr="00F17D69">
        <w:rPr>
          <w:color w:val="333333"/>
        </w:rPr>
        <w:t xml:space="preserve"> </w:t>
      </w:r>
      <w:proofErr w:type="spellStart"/>
      <w:r w:rsidRPr="00F17D69">
        <w:rPr>
          <w:color w:val="333333"/>
        </w:rPr>
        <w:t>Гарднер</w:t>
      </w:r>
      <w:proofErr w:type="spellEnd"/>
      <w:r w:rsidRPr="00F17D69">
        <w:rPr>
          <w:color w:val="333333"/>
        </w:rPr>
        <w:t xml:space="preserve">— </w:t>
      </w:r>
      <w:proofErr w:type="gramStart"/>
      <w:r w:rsidRPr="00F17D69">
        <w:rPr>
          <w:color w:val="333333"/>
        </w:rPr>
        <w:t>Эл</w:t>
      </w:r>
      <w:proofErr w:type="gramEnd"/>
      <w:r w:rsidRPr="00F17D69">
        <w:rPr>
          <w:color w:val="333333"/>
        </w:rPr>
        <w:t>ектрон. текстовые данные.</w:t>
      </w:r>
      <w:r>
        <w:rPr>
          <w:color w:val="333333"/>
        </w:rPr>
        <w:t xml:space="preserve"> </w:t>
      </w:r>
      <w:r w:rsidRPr="00F17D69">
        <w:rPr>
          <w:color w:val="333333"/>
        </w:rPr>
        <w:t xml:space="preserve">— М.: Альпина </w:t>
      </w:r>
      <w:proofErr w:type="spellStart"/>
      <w:r w:rsidRPr="00F17D69">
        <w:rPr>
          <w:color w:val="333333"/>
        </w:rPr>
        <w:t>Паблишер</w:t>
      </w:r>
      <w:proofErr w:type="spellEnd"/>
      <w:r w:rsidRPr="00F17D69">
        <w:rPr>
          <w:color w:val="333333"/>
        </w:rPr>
        <w:t>, 2016.— 168 c.</w:t>
      </w:r>
      <w:r>
        <w:t xml:space="preserve"> </w:t>
      </w:r>
      <w:hyperlink r:id="rId9" w:history="1">
        <w:r w:rsidRPr="00A41F2A">
          <w:rPr>
            <w:rStyle w:val="afb"/>
          </w:rPr>
          <w:t>http://www.iprbookshop.ru/43708</w:t>
        </w:r>
      </w:hyperlink>
      <w:r w:rsidRPr="00A41F2A">
        <w:rPr>
          <w:rStyle w:val="afb"/>
        </w:rPr>
        <w:t>.— ЭБС «</w:t>
      </w:r>
      <w:proofErr w:type="spellStart"/>
      <w:r w:rsidRPr="00A41F2A">
        <w:rPr>
          <w:rStyle w:val="afb"/>
        </w:rPr>
        <w:t>IPRbooks</w:t>
      </w:r>
      <w:proofErr w:type="spellEnd"/>
      <w:r w:rsidRPr="00A41F2A">
        <w:rPr>
          <w:rStyle w:val="afb"/>
        </w:rPr>
        <w:t>», по паролю</w:t>
      </w:r>
      <w:r w:rsidRPr="00A41F2A">
        <w:t xml:space="preserve"> </w:t>
      </w:r>
    </w:p>
    <w:p w:rsidR="00E85502" w:rsidRDefault="00E85502" w:rsidP="00E85502">
      <w:pPr>
        <w:widowControl w:val="0"/>
        <w:suppressLineNumbers/>
        <w:suppressAutoHyphens/>
        <w:autoSpaceDE w:val="0"/>
        <w:autoSpaceDN w:val="0"/>
        <w:adjustRightInd w:val="0"/>
        <w:jc w:val="both"/>
      </w:pPr>
    </w:p>
    <w:p w:rsidR="00E85502" w:rsidRDefault="00E85502" w:rsidP="00E85502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ab/>
      </w:r>
    </w:p>
    <w:p w:rsidR="00F87075" w:rsidRDefault="00F87075" w:rsidP="00E85502">
      <w:pPr>
        <w:pStyle w:val="Standard"/>
        <w:ind w:left="720"/>
        <w:jc w:val="both"/>
        <w:rPr>
          <w:b/>
          <w:lang w:val="ru-RU"/>
        </w:rPr>
      </w:pPr>
    </w:p>
    <w:p w:rsidR="00E85502" w:rsidRPr="00FA3C10" w:rsidRDefault="00E85502" w:rsidP="00E85502">
      <w:pPr>
        <w:pStyle w:val="Standard"/>
        <w:ind w:left="720"/>
        <w:jc w:val="both"/>
        <w:rPr>
          <w:b/>
          <w:lang w:val="ru-RU"/>
        </w:rPr>
      </w:pPr>
      <w:r w:rsidRPr="00FA3C10">
        <w:rPr>
          <w:b/>
          <w:lang w:val="ru-RU"/>
        </w:rPr>
        <w:t>Периодические издания:</w:t>
      </w:r>
    </w:p>
    <w:p w:rsidR="00E85502" w:rsidRDefault="00E85502" w:rsidP="00E85502">
      <w:pPr>
        <w:pStyle w:val="Standard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Философские науки</w:t>
      </w:r>
    </w:p>
    <w:p w:rsidR="00E85502" w:rsidRDefault="00E85502" w:rsidP="00E85502">
      <w:pPr>
        <w:pStyle w:val="Standard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Вопросы философии</w:t>
      </w:r>
    </w:p>
    <w:p w:rsidR="00E85502" w:rsidRPr="00FC2A21" w:rsidRDefault="00E85502" w:rsidP="00E85502">
      <w:pPr>
        <w:pStyle w:val="Standard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Информационное общество</w:t>
      </w:r>
    </w:p>
    <w:p w:rsidR="00E85502" w:rsidRPr="00FA1264" w:rsidRDefault="00E85502" w:rsidP="00E85502">
      <w:pPr>
        <w:pStyle w:val="Standard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Человек</w:t>
      </w:r>
    </w:p>
    <w:p w:rsidR="00E85502" w:rsidRPr="003E6E94" w:rsidRDefault="00E85502" w:rsidP="00E85502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bCs/>
        </w:rPr>
      </w:pPr>
    </w:p>
    <w:p w:rsidR="00E85502" w:rsidRDefault="00E85502" w:rsidP="00E8550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FC2A21">
        <w:rPr>
          <w:b/>
        </w:rPr>
        <w:t>Интернет-ресурсы:</w:t>
      </w:r>
    </w:p>
    <w:p w:rsidR="00E85502" w:rsidRPr="00FC2A21" w:rsidRDefault="00E85502" w:rsidP="00E85502">
      <w:pPr>
        <w:pStyle w:val="af9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2A21">
        <w:rPr>
          <w:sz w:val="24"/>
          <w:szCs w:val="24"/>
        </w:rPr>
        <w:t xml:space="preserve">Библиотека </w:t>
      </w:r>
      <w:r w:rsidRPr="00FC2A21">
        <w:rPr>
          <w:color w:val="000000"/>
          <w:sz w:val="24"/>
          <w:szCs w:val="24"/>
        </w:rPr>
        <w:t xml:space="preserve">«История и философия науки». – Режим доступа: </w:t>
      </w:r>
    </w:p>
    <w:p w:rsidR="00E85502" w:rsidRPr="00FC2A21" w:rsidRDefault="00BE05BA" w:rsidP="00E85502">
      <w:pPr>
        <w:pStyle w:val="af9"/>
        <w:ind w:left="284"/>
        <w:jc w:val="both"/>
        <w:rPr>
          <w:sz w:val="24"/>
          <w:szCs w:val="24"/>
        </w:rPr>
      </w:pPr>
      <w:hyperlink r:id="rId10" w:history="1">
        <w:r w:rsidR="00E85502" w:rsidRPr="00FC2A21">
          <w:rPr>
            <w:rStyle w:val="afb"/>
            <w:sz w:val="24"/>
            <w:szCs w:val="24"/>
          </w:rPr>
          <w:t>http://www.mirknig.com/knigi/guman_nauki/1181392739-biblioteka-istoriya-i-filosofiya-nauki-600-knig.html</w:t>
        </w:r>
      </w:hyperlink>
    </w:p>
    <w:p w:rsidR="00E85502" w:rsidRPr="00FC2A21" w:rsidRDefault="00BE05BA" w:rsidP="00E85502">
      <w:pPr>
        <w:pStyle w:val="af9"/>
        <w:ind w:left="284"/>
        <w:jc w:val="both"/>
        <w:rPr>
          <w:sz w:val="24"/>
          <w:szCs w:val="24"/>
        </w:rPr>
      </w:pPr>
      <w:hyperlink r:id="rId11" w:history="1">
        <w:r w:rsidR="00E85502" w:rsidRPr="00FC2A21">
          <w:rPr>
            <w:rStyle w:val="afb"/>
            <w:sz w:val="24"/>
            <w:szCs w:val="24"/>
          </w:rPr>
          <w:t>http://www.ph4s.ru/book_gum_phylos.html</w:t>
        </w:r>
      </w:hyperlink>
    </w:p>
    <w:p w:rsidR="00E85502" w:rsidRPr="00FC2A21" w:rsidRDefault="00E85502" w:rsidP="00E85502">
      <w:pPr>
        <w:pStyle w:val="af9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Энциклопедия эпистемологии и философии науки. – Режим </w:t>
      </w:r>
      <w:proofErr w:type="spellStart"/>
      <w:r>
        <w:rPr>
          <w:sz w:val="24"/>
          <w:szCs w:val="24"/>
        </w:rPr>
        <w:t>доступа:</w:t>
      </w:r>
      <w:r w:rsidRPr="00A3352C">
        <w:rPr>
          <w:sz w:val="24"/>
          <w:szCs w:val="24"/>
        </w:rPr>
        <w:t>http</w:t>
      </w:r>
      <w:proofErr w:type="spellEnd"/>
      <w:r>
        <w:rPr>
          <w:sz w:val="24"/>
          <w:szCs w:val="24"/>
        </w:rPr>
        <w:t>.://iph.ras.ru</w:t>
      </w:r>
      <w:bookmarkStart w:id="1" w:name="_GoBack"/>
      <w:bookmarkEnd w:id="0"/>
      <w:bookmarkEnd w:id="1"/>
    </w:p>
    <w:sectPr w:rsidR="00E85502" w:rsidRPr="00FC2A21" w:rsidSect="00F06FCD">
      <w:headerReference w:type="even" r:id="rId12"/>
      <w:pgSz w:w="11906" w:h="16838"/>
      <w:pgMar w:top="1134" w:right="851" w:bottom="1134" w:left="1418" w:header="426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BA" w:rsidRDefault="00BE05BA">
      <w:r>
        <w:separator/>
      </w:r>
    </w:p>
  </w:endnote>
  <w:endnote w:type="continuationSeparator" w:id="0">
    <w:p w:rsidR="00BE05BA" w:rsidRDefault="00BE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BA" w:rsidRDefault="00BE05BA">
      <w:r>
        <w:separator/>
      </w:r>
    </w:p>
  </w:footnote>
  <w:footnote w:type="continuationSeparator" w:id="0">
    <w:p w:rsidR="00BE05BA" w:rsidRDefault="00BE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AAF" w:rsidRDefault="00A01B80" w:rsidP="00F06F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3A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3AAF" w:rsidRDefault="00983A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9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740"/>
        </w:tabs>
        <w:ind w:left="1740" w:hanging="42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00000009"/>
    <w:multiLevelType w:val="singleLevel"/>
    <w:tmpl w:val="00000009"/>
    <w:name w:val="WW8Num113"/>
    <w:lvl w:ilvl="0">
      <w:start w:val="1"/>
      <w:numFmt w:val="decimal"/>
      <w:lvlText w:val="%1."/>
      <w:lvlJc w:val="left"/>
      <w:pPr>
        <w:tabs>
          <w:tab w:val="num" w:pos="1692"/>
        </w:tabs>
        <w:ind w:left="1692" w:hanging="1125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19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4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6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7">
    <w:nsid w:val="01CA5B74"/>
    <w:multiLevelType w:val="hybridMultilevel"/>
    <w:tmpl w:val="5FE0B276"/>
    <w:lvl w:ilvl="0" w:tplc="D81059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ECE37B1"/>
    <w:multiLevelType w:val="hybridMultilevel"/>
    <w:tmpl w:val="9D929914"/>
    <w:lvl w:ilvl="0" w:tplc="94805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9CD01EB"/>
    <w:multiLevelType w:val="multilevel"/>
    <w:tmpl w:val="A37082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40">
    <w:nsid w:val="29FB47E8"/>
    <w:multiLevelType w:val="hybridMultilevel"/>
    <w:tmpl w:val="A63AA8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2DFF4E89"/>
    <w:multiLevelType w:val="hybridMultilevel"/>
    <w:tmpl w:val="49FCCE8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2E413E16"/>
    <w:multiLevelType w:val="hybridMultilevel"/>
    <w:tmpl w:val="D04A4B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2E199A"/>
    <w:multiLevelType w:val="hybridMultilevel"/>
    <w:tmpl w:val="80000D68"/>
    <w:lvl w:ilvl="0" w:tplc="94805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826998"/>
    <w:multiLevelType w:val="hybridMultilevel"/>
    <w:tmpl w:val="973C62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094367A"/>
    <w:multiLevelType w:val="multilevel"/>
    <w:tmpl w:val="587CE1D0"/>
    <w:styleLink w:val="WW8Num221"/>
    <w:lvl w:ilvl="0">
      <w:start w:val="1"/>
      <w:numFmt w:val="decimal"/>
      <w:lvlText w:val="%1."/>
      <w:lvlJc w:val="left"/>
      <w:pPr>
        <w:ind w:left="1080" w:hanging="360"/>
      </w:pPr>
      <w:rPr>
        <w:spacing w:val="2"/>
        <w:lang w:val="en-US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pacing w:val="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13C3CD5"/>
    <w:multiLevelType w:val="hybridMultilevel"/>
    <w:tmpl w:val="F550BF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1DE6AB1"/>
    <w:multiLevelType w:val="hybridMultilevel"/>
    <w:tmpl w:val="91AE682A"/>
    <w:lvl w:ilvl="0" w:tplc="D81059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1AF37A0"/>
    <w:multiLevelType w:val="multilevel"/>
    <w:tmpl w:val="8376A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3B43B9"/>
    <w:multiLevelType w:val="hybridMultilevel"/>
    <w:tmpl w:val="0AD62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CF37E5"/>
    <w:multiLevelType w:val="multilevel"/>
    <w:tmpl w:val="387C45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51">
    <w:nsid w:val="70621C6A"/>
    <w:multiLevelType w:val="hybridMultilevel"/>
    <w:tmpl w:val="1CBA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163A11"/>
    <w:multiLevelType w:val="hybridMultilevel"/>
    <w:tmpl w:val="AD3C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8D0CFE"/>
    <w:multiLevelType w:val="hybridMultilevel"/>
    <w:tmpl w:val="3F54DB9E"/>
    <w:lvl w:ilvl="0" w:tplc="94805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193180"/>
    <w:multiLevelType w:val="multilevel"/>
    <w:tmpl w:val="4DDEC4E0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pacing w:val="-13"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3"/>
  </w:num>
  <w:num w:numId="2">
    <w:abstractNumId w:val="38"/>
  </w:num>
  <w:num w:numId="3">
    <w:abstractNumId w:val="43"/>
  </w:num>
  <w:num w:numId="4">
    <w:abstractNumId w:val="42"/>
  </w:num>
  <w:num w:numId="5">
    <w:abstractNumId w:val="48"/>
  </w:num>
  <w:num w:numId="6">
    <w:abstractNumId w:val="54"/>
  </w:num>
  <w:num w:numId="7">
    <w:abstractNumId w:val="45"/>
  </w:num>
  <w:num w:numId="8">
    <w:abstractNumId w:val="1"/>
  </w:num>
  <w:num w:numId="9">
    <w:abstractNumId w:val="3"/>
  </w:num>
  <w:num w:numId="10">
    <w:abstractNumId w:val="40"/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</w:num>
  <w:num w:numId="14">
    <w:abstractNumId w:val="39"/>
  </w:num>
  <w:num w:numId="15">
    <w:abstractNumId w:val="46"/>
  </w:num>
  <w:num w:numId="16">
    <w:abstractNumId w:val="41"/>
  </w:num>
  <w:num w:numId="17">
    <w:abstractNumId w:val="51"/>
  </w:num>
  <w:num w:numId="18">
    <w:abstractNumId w:val="44"/>
  </w:num>
  <w:num w:numId="19">
    <w:abstractNumId w:val="37"/>
  </w:num>
  <w:num w:numId="20">
    <w:abstractNumId w:val="49"/>
  </w:num>
  <w:num w:numId="21">
    <w:abstractNumId w:val="5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4A6"/>
    <w:rsid w:val="00014426"/>
    <w:rsid w:val="000204E6"/>
    <w:rsid w:val="0002609F"/>
    <w:rsid w:val="00050E6F"/>
    <w:rsid w:val="000546E7"/>
    <w:rsid w:val="00075B06"/>
    <w:rsid w:val="000A6675"/>
    <w:rsid w:val="000A6EBB"/>
    <w:rsid w:val="000E6301"/>
    <w:rsid w:val="00122021"/>
    <w:rsid w:val="00122128"/>
    <w:rsid w:val="00135E96"/>
    <w:rsid w:val="00142CE4"/>
    <w:rsid w:val="00146882"/>
    <w:rsid w:val="00150B8B"/>
    <w:rsid w:val="00154BCE"/>
    <w:rsid w:val="00155047"/>
    <w:rsid w:val="00173456"/>
    <w:rsid w:val="001839EB"/>
    <w:rsid w:val="0018696E"/>
    <w:rsid w:val="00192900"/>
    <w:rsid w:val="001A076D"/>
    <w:rsid w:val="001A6C0D"/>
    <w:rsid w:val="001B452F"/>
    <w:rsid w:val="001B6DEA"/>
    <w:rsid w:val="001E094C"/>
    <w:rsid w:val="001F55E1"/>
    <w:rsid w:val="001F63F9"/>
    <w:rsid w:val="001F6BF0"/>
    <w:rsid w:val="00223CC1"/>
    <w:rsid w:val="00227BB0"/>
    <w:rsid w:val="00246DA9"/>
    <w:rsid w:val="0026133A"/>
    <w:rsid w:val="00274350"/>
    <w:rsid w:val="00282801"/>
    <w:rsid w:val="002C057A"/>
    <w:rsid w:val="002C4D96"/>
    <w:rsid w:val="002C6B9F"/>
    <w:rsid w:val="002D3C11"/>
    <w:rsid w:val="002E066D"/>
    <w:rsid w:val="002E0F62"/>
    <w:rsid w:val="002E4055"/>
    <w:rsid w:val="002F4966"/>
    <w:rsid w:val="003015A0"/>
    <w:rsid w:val="003027F6"/>
    <w:rsid w:val="00343FEA"/>
    <w:rsid w:val="003561DF"/>
    <w:rsid w:val="003669EB"/>
    <w:rsid w:val="00381423"/>
    <w:rsid w:val="00387388"/>
    <w:rsid w:val="003948A8"/>
    <w:rsid w:val="003A1E7E"/>
    <w:rsid w:val="003A4A04"/>
    <w:rsid w:val="003A4AD6"/>
    <w:rsid w:val="003C1812"/>
    <w:rsid w:val="003F0B2A"/>
    <w:rsid w:val="003F18BA"/>
    <w:rsid w:val="003F20AC"/>
    <w:rsid w:val="00426346"/>
    <w:rsid w:val="00435CF5"/>
    <w:rsid w:val="004515A2"/>
    <w:rsid w:val="0047659C"/>
    <w:rsid w:val="00491E3B"/>
    <w:rsid w:val="004950E5"/>
    <w:rsid w:val="004B3161"/>
    <w:rsid w:val="004C4E33"/>
    <w:rsid w:val="004D1F21"/>
    <w:rsid w:val="00513366"/>
    <w:rsid w:val="00520488"/>
    <w:rsid w:val="00522072"/>
    <w:rsid w:val="00525F47"/>
    <w:rsid w:val="005275F1"/>
    <w:rsid w:val="005573D1"/>
    <w:rsid w:val="00560C1E"/>
    <w:rsid w:val="00562571"/>
    <w:rsid w:val="005759B9"/>
    <w:rsid w:val="00575C12"/>
    <w:rsid w:val="00584884"/>
    <w:rsid w:val="00585345"/>
    <w:rsid w:val="005A02DD"/>
    <w:rsid w:val="005A3682"/>
    <w:rsid w:val="005C08E2"/>
    <w:rsid w:val="005D54AB"/>
    <w:rsid w:val="005E72CA"/>
    <w:rsid w:val="005E7595"/>
    <w:rsid w:val="00603312"/>
    <w:rsid w:val="00606F24"/>
    <w:rsid w:val="00621047"/>
    <w:rsid w:val="006330A5"/>
    <w:rsid w:val="006742A9"/>
    <w:rsid w:val="00683F6D"/>
    <w:rsid w:val="006909E2"/>
    <w:rsid w:val="00691213"/>
    <w:rsid w:val="00694479"/>
    <w:rsid w:val="006B120C"/>
    <w:rsid w:val="006E69C6"/>
    <w:rsid w:val="006F5445"/>
    <w:rsid w:val="00714E32"/>
    <w:rsid w:val="00722DA7"/>
    <w:rsid w:val="007478A5"/>
    <w:rsid w:val="00774E77"/>
    <w:rsid w:val="007A056D"/>
    <w:rsid w:val="007E01D7"/>
    <w:rsid w:val="007E2C91"/>
    <w:rsid w:val="007E5E6D"/>
    <w:rsid w:val="007E7D19"/>
    <w:rsid w:val="00801F79"/>
    <w:rsid w:val="00832696"/>
    <w:rsid w:val="00834A47"/>
    <w:rsid w:val="008368B5"/>
    <w:rsid w:val="00842E4E"/>
    <w:rsid w:val="00853FE8"/>
    <w:rsid w:val="00861460"/>
    <w:rsid w:val="00863DBD"/>
    <w:rsid w:val="008659AC"/>
    <w:rsid w:val="00876F85"/>
    <w:rsid w:val="00880C94"/>
    <w:rsid w:val="008834A6"/>
    <w:rsid w:val="0088688F"/>
    <w:rsid w:val="008B22BE"/>
    <w:rsid w:val="008B66C6"/>
    <w:rsid w:val="008D1D89"/>
    <w:rsid w:val="008F2A67"/>
    <w:rsid w:val="009020AB"/>
    <w:rsid w:val="00905882"/>
    <w:rsid w:val="00907C9F"/>
    <w:rsid w:val="00913A66"/>
    <w:rsid w:val="00914F0E"/>
    <w:rsid w:val="00922857"/>
    <w:rsid w:val="00936E82"/>
    <w:rsid w:val="009467D1"/>
    <w:rsid w:val="00951CFB"/>
    <w:rsid w:val="009600D3"/>
    <w:rsid w:val="0097098F"/>
    <w:rsid w:val="00983AAF"/>
    <w:rsid w:val="00990DD7"/>
    <w:rsid w:val="009B4C02"/>
    <w:rsid w:val="009B57DD"/>
    <w:rsid w:val="009C28DE"/>
    <w:rsid w:val="009E64C7"/>
    <w:rsid w:val="009F2562"/>
    <w:rsid w:val="00A01B80"/>
    <w:rsid w:val="00A0664D"/>
    <w:rsid w:val="00A21C28"/>
    <w:rsid w:val="00A3352C"/>
    <w:rsid w:val="00A47837"/>
    <w:rsid w:val="00A50D84"/>
    <w:rsid w:val="00A80CBF"/>
    <w:rsid w:val="00A8685F"/>
    <w:rsid w:val="00A920E7"/>
    <w:rsid w:val="00AF5853"/>
    <w:rsid w:val="00B122AD"/>
    <w:rsid w:val="00B22E36"/>
    <w:rsid w:val="00B25182"/>
    <w:rsid w:val="00B25C34"/>
    <w:rsid w:val="00B53DBC"/>
    <w:rsid w:val="00B5670C"/>
    <w:rsid w:val="00B56DAD"/>
    <w:rsid w:val="00B60548"/>
    <w:rsid w:val="00B67072"/>
    <w:rsid w:val="00B86DC0"/>
    <w:rsid w:val="00B908EE"/>
    <w:rsid w:val="00B92E1B"/>
    <w:rsid w:val="00BC7F30"/>
    <w:rsid w:val="00BE05BA"/>
    <w:rsid w:val="00BE7CDA"/>
    <w:rsid w:val="00BF4B56"/>
    <w:rsid w:val="00C103A1"/>
    <w:rsid w:val="00C274B6"/>
    <w:rsid w:val="00C30695"/>
    <w:rsid w:val="00C3210C"/>
    <w:rsid w:val="00C45A66"/>
    <w:rsid w:val="00C4618D"/>
    <w:rsid w:val="00C472B0"/>
    <w:rsid w:val="00C661F8"/>
    <w:rsid w:val="00C67D2E"/>
    <w:rsid w:val="00CA01FB"/>
    <w:rsid w:val="00CA3DAB"/>
    <w:rsid w:val="00CB1B4F"/>
    <w:rsid w:val="00CB4CE8"/>
    <w:rsid w:val="00CC3E7A"/>
    <w:rsid w:val="00CD1E44"/>
    <w:rsid w:val="00CD6D50"/>
    <w:rsid w:val="00CE02E8"/>
    <w:rsid w:val="00D0148A"/>
    <w:rsid w:val="00D240A0"/>
    <w:rsid w:val="00D32D76"/>
    <w:rsid w:val="00D42E71"/>
    <w:rsid w:val="00D44149"/>
    <w:rsid w:val="00D4629B"/>
    <w:rsid w:val="00D462C7"/>
    <w:rsid w:val="00D52F4F"/>
    <w:rsid w:val="00D6235B"/>
    <w:rsid w:val="00D643C0"/>
    <w:rsid w:val="00D765A0"/>
    <w:rsid w:val="00D84E68"/>
    <w:rsid w:val="00DB0325"/>
    <w:rsid w:val="00DC2D61"/>
    <w:rsid w:val="00DD59D2"/>
    <w:rsid w:val="00E00542"/>
    <w:rsid w:val="00E05D2D"/>
    <w:rsid w:val="00E5031B"/>
    <w:rsid w:val="00E517CC"/>
    <w:rsid w:val="00E712D6"/>
    <w:rsid w:val="00E85502"/>
    <w:rsid w:val="00E927ED"/>
    <w:rsid w:val="00EC1280"/>
    <w:rsid w:val="00EC7EDA"/>
    <w:rsid w:val="00EE3286"/>
    <w:rsid w:val="00F00BA4"/>
    <w:rsid w:val="00F06C93"/>
    <w:rsid w:val="00F06FCD"/>
    <w:rsid w:val="00F07EFC"/>
    <w:rsid w:val="00F31EB9"/>
    <w:rsid w:val="00F32D46"/>
    <w:rsid w:val="00F36A28"/>
    <w:rsid w:val="00F52C87"/>
    <w:rsid w:val="00F77EB9"/>
    <w:rsid w:val="00F838BC"/>
    <w:rsid w:val="00F86772"/>
    <w:rsid w:val="00F87075"/>
    <w:rsid w:val="00FA3590"/>
    <w:rsid w:val="00FA445A"/>
    <w:rsid w:val="00FB0DC2"/>
    <w:rsid w:val="00FC2A21"/>
    <w:rsid w:val="00FC2CA9"/>
    <w:rsid w:val="00FC4C2B"/>
    <w:rsid w:val="00FC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C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42CE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42C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1734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C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42CE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42CE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14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2C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2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42CE4"/>
  </w:style>
  <w:style w:type="paragraph" w:customStyle="1" w:styleId="a7">
    <w:name w:val="Текст таблицы"/>
    <w:basedOn w:val="a"/>
    <w:rsid w:val="00142CE4"/>
    <w:pPr>
      <w:widowControl w:val="0"/>
      <w:spacing w:before="60"/>
      <w:jc w:val="center"/>
    </w:pPr>
    <w:rPr>
      <w:szCs w:val="20"/>
    </w:rPr>
  </w:style>
  <w:style w:type="paragraph" w:customStyle="1" w:styleId="a8">
    <w:name w:val="Абзац"/>
    <w:basedOn w:val="a"/>
    <w:rsid w:val="00142CE4"/>
    <w:pPr>
      <w:ind w:firstLine="720"/>
      <w:jc w:val="both"/>
    </w:pPr>
    <w:rPr>
      <w:szCs w:val="20"/>
      <w:lang w:eastAsia="ar-SA"/>
    </w:rPr>
  </w:style>
  <w:style w:type="paragraph" w:customStyle="1" w:styleId="a9">
    <w:name w:val="Заглавие"/>
    <w:basedOn w:val="a"/>
    <w:next w:val="a8"/>
    <w:rsid w:val="00142CE4"/>
    <w:pPr>
      <w:spacing w:before="240" w:after="240"/>
      <w:jc w:val="center"/>
    </w:pPr>
    <w:rPr>
      <w:caps/>
      <w:spacing w:val="60"/>
      <w:szCs w:val="20"/>
      <w:lang w:eastAsia="ar-SA"/>
    </w:rPr>
  </w:style>
  <w:style w:type="paragraph" w:styleId="aa">
    <w:name w:val="Balloon Text"/>
    <w:basedOn w:val="a"/>
    <w:link w:val="ab"/>
    <w:rsid w:val="00142CE4"/>
    <w:rPr>
      <w:rFonts w:ascii="Tahoma" w:hAnsi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rsid w:val="00142CE4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footer"/>
    <w:basedOn w:val="a"/>
    <w:link w:val="ad"/>
    <w:rsid w:val="00142C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4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142CE4"/>
    <w:pPr>
      <w:ind w:left="180" w:right="201" w:firstLine="900"/>
      <w:jc w:val="both"/>
    </w:pPr>
    <w:rPr>
      <w:bCs/>
      <w:sz w:val="28"/>
      <w:szCs w:val="20"/>
    </w:rPr>
  </w:style>
  <w:style w:type="paragraph" w:styleId="af">
    <w:name w:val="List Paragraph"/>
    <w:basedOn w:val="a"/>
    <w:uiPriority w:val="34"/>
    <w:qFormat/>
    <w:rsid w:val="00142CE4"/>
    <w:pPr>
      <w:ind w:left="720"/>
      <w:contextualSpacing/>
    </w:pPr>
  </w:style>
  <w:style w:type="paragraph" w:styleId="af0">
    <w:name w:val="Body Text"/>
    <w:basedOn w:val="a"/>
    <w:link w:val="af1"/>
    <w:rsid w:val="00142CE4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142C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Plain Text"/>
    <w:basedOn w:val="a"/>
    <w:link w:val="af3"/>
    <w:rsid w:val="00142CE4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142CE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42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142CE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14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rsid w:val="00142CE4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142C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142CE4"/>
    <w:rPr>
      <w:vertAlign w:val="superscript"/>
    </w:rPr>
  </w:style>
  <w:style w:type="paragraph" w:styleId="af9">
    <w:name w:val="No Spacing"/>
    <w:uiPriority w:val="99"/>
    <w:qFormat/>
    <w:rsid w:val="0014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1">
    <w:name w:val="LO-Normal1"/>
    <w:rsid w:val="00142CE4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1">
    <w:name w:val="Основной шрифт абзаца1"/>
    <w:rsid w:val="00142CE4"/>
  </w:style>
  <w:style w:type="paragraph" w:customStyle="1" w:styleId="d6e8f2e0f2e0">
    <w:name w:val="Цd6иe8тf2аe0тf2аe0"/>
    <w:basedOn w:val="a"/>
    <w:uiPriority w:val="99"/>
    <w:rsid w:val="00142CE4"/>
    <w:pPr>
      <w:widowControl w:val="0"/>
      <w:autoSpaceDE w:val="0"/>
      <w:autoSpaceDN w:val="0"/>
      <w:adjustRightInd w:val="0"/>
      <w:spacing w:line="360" w:lineRule="auto"/>
      <w:ind w:left="567" w:right="4" w:firstLine="567"/>
      <w:jc w:val="both"/>
    </w:pPr>
    <w:rPr>
      <w:sz w:val="22"/>
      <w:szCs w:val="22"/>
    </w:rPr>
  </w:style>
  <w:style w:type="paragraph" w:customStyle="1" w:styleId="12">
    <w:name w:val="Обычный1"/>
    <w:rsid w:val="00142CE4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Standard">
    <w:name w:val="Standard"/>
    <w:rsid w:val="00142C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142CE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LO-Normal">
    <w:name w:val="LO-Normal"/>
    <w:rsid w:val="00142C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Internetlink">
    <w:name w:val="Internet link"/>
    <w:rsid w:val="00142CE4"/>
    <w:rPr>
      <w:color w:val="000080"/>
      <w:u w:val="single"/>
    </w:rPr>
  </w:style>
  <w:style w:type="character" w:customStyle="1" w:styleId="greenurl1">
    <w:name w:val="green_url1"/>
    <w:rsid w:val="00142CE4"/>
    <w:rPr>
      <w:color w:val="006600"/>
    </w:rPr>
  </w:style>
  <w:style w:type="numbering" w:customStyle="1" w:styleId="WW8Num8">
    <w:name w:val="WW8Num8"/>
    <w:basedOn w:val="a2"/>
    <w:rsid w:val="00142CE4"/>
    <w:pPr>
      <w:numPr>
        <w:numId w:val="6"/>
      </w:numPr>
    </w:pPr>
  </w:style>
  <w:style w:type="numbering" w:customStyle="1" w:styleId="WW8Num221">
    <w:name w:val="WW8Num221"/>
    <w:basedOn w:val="a2"/>
    <w:rsid w:val="00142CE4"/>
    <w:pPr>
      <w:numPr>
        <w:numId w:val="7"/>
      </w:numPr>
    </w:pPr>
  </w:style>
  <w:style w:type="paragraph" w:customStyle="1" w:styleId="afa">
    <w:name w:val="Для таблиц"/>
    <w:basedOn w:val="a"/>
    <w:uiPriority w:val="99"/>
    <w:rsid w:val="00142CE4"/>
  </w:style>
  <w:style w:type="character" w:styleId="afb">
    <w:name w:val="Hyperlink"/>
    <w:basedOn w:val="a0"/>
    <w:uiPriority w:val="99"/>
    <w:unhideWhenUsed/>
    <w:rsid w:val="00142CE4"/>
    <w:rPr>
      <w:color w:val="0000FF"/>
      <w:u w:val="single"/>
    </w:rPr>
  </w:style>
  <w:style w:type="paragraph" w:customStyle="1" w:styleId="13">
    <w:name w:val="Обычный (веб)1"/>
    <w:rsid w:val="00CB1B4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c">
    <w:name w:val="список с точками"/>
    <w:basedOn w:val="a"/>
    <w:uiPriority w:val="99"/>
    <w:rsid w:val="00907C9F"/>
    <w:pPr>
      <w:tabs>
        <w:tab w:val="num" w:pos="756"/>
        <w:tab w:val="num" w:pos="1080"/>
      </w:tabs>
      <w:spacing w:line="312" w:lineRule="auto"/>
      <w:ind w:left="756" w:hanging="360"/>
      <w:jc w:val="both"/>
    </w:pPr>
  </w:style>
  <w:style w:type="character" w:customStyle="1" w:styleId="afd">
    <w:name w:val="Основной текст_"/>
    <w:basedOn w:val="11"/>
    <w:rsid w:val="003F18BA"/>
    <w:rPr>
      <w:sz w:val="24"/>
      <w:lang w:val="ru-RU" w:eastAsia="ar-SA" w:bidi="ar-SA"/>
    </w:rPr>
  </w:style>
  <w:style w:type="paragraph" w:customStyle="1" w:styleId="afe">
    <w:name w:val="Базовый"/>
    <w:rsid w:val="00435CF5"/>
    <w:pPr>
      <w:suppressAutoHyphens/>
      <w:overflowPunct w:val="0"/>
      <w:spacing w:after="0" w:line="10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">
    <w:name w:val="Normal (Web)"/>
    <w:basedOn w:val="a"/>
    <w:rsid w:val="00951CFB"/>
    <w:pPr>
      <w:spacing w:before="100" w:beforeAutospacing="1" w:after="100" w:afterAutospacing="1"/>
    </w:pPr>
    <w:rPr>
      <w:rFonts w:ascii="Verdana" w:hAnsi="Verdana"/>
      <w:sz w:val="34"/>
      <w:szCs w:val="34"/>
    </w:rPr>
  </w:style>
  <w:style w:type="character" w:customStyle="1" w:styleId="70">
    <w:name w:val="Заголовок 7 Знак"/>
    <w:basedOn w:val="a0"/>
    <w:link w:val="7"/>
    <w:uiPriority w:val="9"/>
    <w:rsid w:val="0017345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aff0">
    <w:name w:val="Программы_Тело"/>
    <w:basedOn w:val="a"/>
    <w:rsid w:val="007E7D19"/>
    <w:pPr>
      <w:widowControl w:val="0"/>
      <w:suppressAutoHyphens/>
      <w:overflowPunct w:val="0"/>
      <w:autoSpaceDE w:val="0"/>
      <w:spacing w:line="360" w:lineRule="auto"/>
      <w:ind w:firstLine="709"/>
      <w:jc w:val="both"/>
      <w:textAlignment w:val="baseline"/>
    </w:pPr>
    <w:rPr>
      <w:rFonts w:ascii="Times New Roman CYR" w:eastAsia="SimSun" w:hAnsi="Times New Roman CYR" w:cs="Times New Roman CYR"/>
      <w:kern w:val="1"/>
      <w:sz w:val="26"/>
      <w:szCs w:val="20"/>
      <w:lang w:eastAsia="zh-CN" w:bidi="hi-IN"/>
    </w:rPr>
  </w:style>
  <w:style w:type="character" w:styleId="aff1">
    <w:name w:val="FollowedHyperlink"/>
    <w:basedOn w:val="a0"/>
    <w:uiPriority w:val="99"/>
    <w:semiHidden/>
    <w:unhideWhenUsed/>
    <w:rsid w:val="00F8707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221"/>
    <w:pPr>
      <w:numPr>
        <w:numId w:val="7"/>
      </w:numPr>
    </w:pPr>
  </w:style>
  <w:style w:type="numbering" w:customStyle="1" w:styleId="30">
    <w:name w:val="WW8Num8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h4s.ru/book_gum_phylo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rknig.com/knigi/guman_nauki/1181392739-biblioteka-istoriya-i-filosofiya-nauki-600-knig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437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EF681-1FF4-4B56-B956-C425BA98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Korableva Elena</dc:creator>
  <cp:lastModifiedBy>Пользователь</cp:lastModifiedBy>
  <cp:revision>72</cp:revision>
  <cp:lastPrinted>2018-11-12T09:06:00Z</cp:lastPrinted>
  <dcterms:created xsi:type="dcterms:W3CDTF">2016-02-26T11:03:00Z</dcterms:created>
  <dcterms:modified xsi:type="dcterms:W3CDTF">2019-09-18T13:32:00Z</dcterms:modified>
</cp:coreProperties>
</file>